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2F67FF" w:rsidP="00856C35">
            <w:pPr>
              <w:pStyle w:val="CompanyName"/>
            </w:pPr>
            <w:r>
              <w:t>Professional Business Associates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2878"/>
        <w:gridCol w:w="90"/>
        <w:gridCol w:w="2880"/>
        <w:gridCol w:w="90"/>
        <w:gridCol w:w="720"/>
        <w:gridCol w:w="900"/>
        <w:gridCol w:w="1440"/>
      </w:tblGrid>
      <w:tr w:rsidR="002F67FF" w:rsidRPr="005114CE" w:rsidTr="002F67FF">
        <w:trPr>
          <w:trHeight w:val="432"/>
        </w:trPr>
        <w:tc>
          <w:tcPr>
            <w:tcW w:w="1082" w:type="dxa"/>
            <w:vAlign w:val="bottom"/>
          </w:tcPr>
          <w:p w:rsidR="002F67FF" w:rsidRPr="005114CE" w:rsidRDefault="002F67FF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vAlign w:val="bottom"/>
          </w:tcPr>
          <w:p w:rsidR="002F67FF" w:rsidRPr="009C220D" w:rsidRDefault="002F67FF" w:rsidP="00440CD8">
            <w:pPr>
              <w:pStyle w:val="FieldText"/>
            </w:pPr>
          </w:p>
        </w:tc>
        <w:tc>
          <w:tcPr>
            <w:tcW w:w="90" w:type="dxa"/>
          </w:tcPr>
          <w:p w:rsidR="002F67FF" w:rsidRPr="009C220D" w:rsidRDefault="002F67FF" w:rsidP="00440CD8">
            <w:pPr>
              <w:pStyle w:val="FieldText"/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2F67FF" w:rsidRPr="009C220D" w:rsidRDefault="002F67FF" w:rsidP="00440CD8">
            <w:pPr>
              <w:pStyle w:val="FieldText"/>
            </w:pPr>
          </w:p>
        </w:tc>
        <w:tc>
          <w:tcPr>
            <w:tcW w:w="90" w:type="dxa"/>
          </w:tcPr>
          <w:p w:rsidR="002F67FF" w:rsidRPr="009C220D" w:rsidRDefault="002F67FF" w:rsidP="00440CD8">
            <w:pPr>
              <w:pStyle w:val="FieldText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F67FF" w:rsidRPr="009C220D" w:rsidRDefault="002F67FF" w:rsidP="00440CD8">
            <w:pPr>
              <w:pStyle w:val="FieldText"/>
            </w:pPr>
          </w:p>
        </w:tc>
        <w:tc>
          <w:tcPr>
            <w:tcW w:w="900" w:type="dxa"/>
            <w:vAlign w:val="bottom"/>
          </w:tcPr>
          <w:p w:rsidR="002F67FF" w:rsidRPr="005114CE" w:rsidRDefault="002F67FF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2F67FF" w:rsidRPr="009C220D" w:rsidRDefault="002F67FF" w:rsidP="00440CD8">
            <w:pPr>
              <w:pStyle w:val="FieldText"/>
            </w:pPr>
          </w:p>
        </w:tc>
      </w:tr>
      <w:tr w:rsidR="002F67FF" w:rsidRPr="005114CE" w:rsidTr="002F67FF">
        <w:tc>
          <w:tcPr>
            <w:tcW w:w="1082" w:type="dxa"/>
            <w:vAlign w:val="bottom"/>
          </w:tcPr>
          <w:p w:rsidR="002F67FF" w:rsidRPr="00D6155E" w:rsidRDefault="002F67FF" w:rsidP="00440CD8"/>
        </w:tc>
        <w:tc>
          <w:tcPr>
            <w:tcW w:w="2878" w:type="dxa"/>
            <w:tcBorders>
              <w:top w:val="single" w:sz="4" w:space="0" w:color="auto"/>
            </w:tcBorders>
            <w:vAlign w:val="bottom"/>
          </w:tcPr>
          <w:p w:rsidR="002F67FF" w:rsidRPr="00490804" w:rsidRDefault="002F67FF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90" w:type="dxa"/>
          </w:tcPr>
          <w:p w:rsidR="002F67FF" w:rsidRPr="00490804" w:rsidRDefault="002F67FF" w:rsidP="00490804">
            <w:pPr>
              <w:pStyle w:val="Heading3"/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2F67FF" w:rsidRPr="00490804" w:rsidRDefault="002F67FF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90" w:type="dxa"/>
          </w:tcPr>
          <w:p w:rsidR="002F67FF" w:rsidRPr="00490804" w:rsidRDefault="002F67FF" w:rsidP="00490804">
            <w:pPr>
              <w:pStyle w:val="Heading3"/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2F67FF" w:rsidRPr="00490804" w:rsidRDefault="002F67FF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900" w:type="dxa"/>
            <w:vAlign w:val="bottom"/>
          </w:tcPr>
          <w:p w:rsidR="002F67FF" w:rsidRPr="005114CE" w:rsidRDefault="002F67FF" w:rsidP="00856C35"/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2F67FF" w:rsidRPr="009C220D" w:rsidRDefault="002F67FF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200"/>
        <w:gridCol w:w="89"/>
        <w:gridCol w:w="1710"/>
      </w:tblGrid>
      <w:tr w:rsidR="002F67FF" w:rsidRPr="005114CE" w:rsidTr="002F67FF">
        <w:trPr>
          <w:trHeight w:val="288"/>
        </w:trPr>
        <w:tc>
          <w:tcPr>
            <w:tcW w:w="1081" w:type="dxa"/>
            <w:vAlign w:val="bottom"/>
          </w:tcPr>
          <w:p w:rsidR="002F67FF" w:rsidRPr="005114CE" w:rsidRDefault="002F67FF" w:rsidP="00490804">
            <w:r w:rsidRPr="005114CE">
              <w:t>Address: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2F67FF" w:rsidRPr="009C220D" w:rsidRDefault="002F67FF" w:rsidP="00440CD8">
            <w:pPr>
              <w:pStyle w:val="FieldText"/>
            </w:pPr>
          </w:p>
        </w:tc>
        <w:tc>
          <w:tcPr>
            <w:tcW w:w="89" w:type="dxa"/>
          </w:tcPr>
          <w:p w:rsidR="002F67FF" w:rsidRPr="009C220D" w:rsidRDefault="002F67FF" w:rsidP="00440CD8">
            <w:pPr>
              <w:pStyle w:val="FieldText"/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2F67FF" w:rsidRPr="009C220D" w:rsidRDefault="002F67FF" w:rsidP="00440CD8">
            <w:pPr>
              <w:pStyle w:val="FieldText"/>
            </w:pPr>
          </w:p>
        </w:tc>
      </w:tr>
      <w:tr w:rsidR="002F67FF" w:rsidRPr="005114CE" w:rsidTr="002F67FF">
        <w:tc>
          <w:tcPr>
            <w:tcW w:w="1081" w:type="dxa"/>
            <w:vAlign w:val="bottom"/>
          </w:tcPr>
          <w:p w:rsidR="002F67FF" w:rsidRPr="005114CE" w:rsidRDefault="002F67FF" w:rsidP="00440CD8"/>
        </w:tc>
        <w:tc>
          <w:tcPr>
            <w:tcW w:w="7200" w:type="dxa"/>
            <w:tcBorders>
              <w:top w:val="single" w:sz="4" w:space="0" w:color="auto"/>
            </w:tcBorders>
            <w:vAlign w:val="bottom"/>
          </w:tcPr>
          <w:p w:rsidR="002F67FF" w:rsidRPr="00490804" w:rsidRDefault="002F67FF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89" w:type="dxa"/>
          </w:tcPr>
          <w:p w:rsidR="002F67FF" w:rsidRPr="00490804" w:rsidRDefault="002F67FF" w:rsidP="00490804">
            <w:pPr>
              <w:pStyle w:val="Heading3"/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2F67FF" w:rsidRPr="00490804" w:rsidRDefault="002F67FF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5804"/>
        <w:gridCol w:w="86"/>
        <w:gridCol w:w="1306"/>
        <w:gridCol w:w="90"/>
        <w:gridCol w:w="1728"/>
      </w:tblGrid>
      <w:tr w:rsidR="002F67FF" w:rsidRPr="005114CE" w:rsidTr="00F15955">
        <w:trPr>
          <w:trHeight w:val="288"/>
        </w:trPr>
        <w:tc>
          <w:tcPr>
            <w:tcW w:w="1082" w:type="dxa"/>
            <w:vAlign w:val="bottom"/>
          </w:tcPr>
          <w:p w:rsidR="002F67FF" w:rsidRPr="005114CE" w:rsidRDefault="002F67FF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2F67FF" w:rsidRPr="009C220D" w:rsidRDefault="002F67FF" w:rsidP="00440CD8">
            <w:pPr>
              <w:pStyle w:val="FieldText"/>
            </w:pPr>
          </w:p>
        </w:tc>
        <w:tc>
          <w:tcPr>
            <w:tcW w:w="86" w:type="dxa"/>
          </w:tcPr>
          <w:p w:rsidR="002F67FF" w:rsidRPr="005114CE" w:rsidRDefault="002F67FF" w:rsidP="00440CD8">
            <w:pPr>
              <w:pStyle w:val="FieldText"/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:rsidR="002F67FF" w:rsidRPr="005114CE" w:rsidRDefault="002F67FF" w:rsidP="00440CD8">
            <w:pPr>
              <w:pStyle w:val="FieldText"/>
            </w:pPr>
          </w:p>
        </w:tc>
        <w:tc>
          <w:tcPr>
            <w:tcW w:w="90" w:type="dxa"/>
          </w:tcPr>
          <w:p w:rsidR="002F67FF" w:rsidRPr="005114CE" w:rsidRDefault="002F67FF" w:rsidP="00440CD8">
            <w:pPr>
              <w:pStyle w:val="FieldText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2F67FF" w:rsidRPr="005114CE" w:rsidRDefault="002F67FF" w:rsidP="00440CD8">
            <w:pPr>
              <w:pStyle w:val="FieldText"/>
            </w:pPr>
          </w:p>
        </w:tc>
      </w:tr>
      <w:tr w:rsidR="002F67FF" w:rsidRPr="005114CE" w:rsidTr="00F15955">
        <w:trPr>
          <w:trHeight w:val="288"/>
        </w:trPr>
        <w:tc>
          <w:tcPr>
            <w:tcW w:w="1082" w:type="dxa"/>
            <w:vAlign w:val="bottom"/>
          </w:tcPr>
          <w:p w:rsidR="002F67FF" w:rsidRPr="005114CE" w:rsidRDefault="002F67FF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2F67FF" w:rsidRPr="00490804" w:rsidRDefault="002F67FF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86" w:type="dxa"/>
          </w:tcPr>
          <w:p w:rsidR="002F67FF" w:rsidRPr="00490804" w:rsidRDefault="002F67FF" w:rsidP="00490804">
            <w:pPr>
              <w:pStyle w:val="Heading3"/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bottom"/>
          </w:tcPr>
          <w:p w:rsidR="002F67FF" w:rsidRPr="00490804" w:rsidRDefault="002F67FF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90" w:type="dxa"/>
          </w:tcPr>
          <w:p w:rsidR="002F67FF" w:rsidRPr="00490804" w:rsidRDefault="002F67FF" w:rsidP="00490804">
            <w:pPr>
              <w:pStyle w:val="Heading3"/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:rsidR="002F67FF" w:rsidRPr="00490804" w:rsidRDefault="002F67FF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F15955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F15955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1595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15955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1595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1595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1595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1595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1595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1595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15955">
              <w:fldChar w:fldCharType="separate"/>
            </w:r>
            <w:r w:rsidRPr="005114CE">
              <w:fldChar w:fldCharType="end"/>
            </w:r>
            <w:bookmarkStart w:id="2" w:name="_GoBack"/>
            <w:bookmarkEnd w:id="2"/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1595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1595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1595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1595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1595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595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595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595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595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23" w:rsidRDefault="00836323" w:rsidP="00176E67">
      <w:r>
        <w:separator/>
      </w:r>
    </w:p>
  </w:endnote>
  <w:endnote w:type="continuationSeparator" w:id="0">
    <w:p w:rsidR="00836323" w:rsidRDefault="0083632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8363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9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23" w:rsidRDefault="00836323" w:rsidP="00176E67">
      <w:r>
        <w:separator/>
      </w:r>
    </w:p>
  </w:footnote>
  <w:footnote w:type="continuationSeparator" w:id="0">
    <w:p w:rsidR="00836323" w:rsidRDefault="0083632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5F"/>
    <w:rsid w:val="000071F7"/>
    <w:rsid w:val="00010B00"/>
    <w:rsid w:val="0002798A"/>
    <w:rsid w:val="0003575F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67FF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6323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5955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l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6</TotalTime>
  <Pages>3</Pages>
  <Words>306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Tyler</dc:creator>
  <cp:lastModifiedBy>Dustin Devers</cp:lastModifiedBy>
  <cp:revision>3</cp:revision>
  <cp:lastPrinted>2002-05-23T18:14:00Z</cp:lastPrinted>
  <dcterms:created xsi:type="dcterms:W3CDTF">2016-09-14T23:20:00Z</dcterms:created>
  <dcterms:modified xsi:type="dcterms:W3CDTF">2016-09-15T16:19:00Z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