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2D9A7C" w14:textId="0CC70EE8" w:rsidR="00CD54A8" w:rsidRPr="006D6AAE" w:rsidRDefault="00603C19">
      <w:pPr>
        <w:jc w:val="center"/>
        <w:rPr>
          <w:rFonts w:cs="Times New Roman"/>
          <w:b/>
          <w:bCs/>
          <w:sz w:val="48"/>
          <w:szCs w:val="4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39699" wp14:editId="4AC87A60">
                <wp:simplePos x="0" y="0"/>
                <wp:positionH relativeFrom="column">
                  <wp:posOffset>3695700</wp:posOffset>
                </wp:positionH>
                <wp:positionV relativeFrom="paragraph">
                  <wp:posOffset>-676275</wp:posOffset>
                </wp:positionV>
                <wp:extent cx="2714625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11F6" w14:textId="77777777" w:rsidR="00603C19" w:rsidRPr="0011738B" w:rsidRDefault="00603C19" w:rsidP="00603C19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</w:pPr>
                            <w:r w:rsidRPr="0011738B">
                              <w:t xml:space="preserve">Contestant Number: </w:t>
                            </w:r>
                            <w:r w:rsidRPr="0011738B">
                              <w:tab/>
                            </w:r>
                          </w:p>
                          <w:p w14:paraId="41D3C8EF" w14:textId="77777777" w:rsidR="00603C19" w:rsidRPr="0011738B" w:rsidRDefault="00603C19" w:rsidP="00603C19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</w:pPr>
                            <w:r w:rsidRPr="0011738B">
                              <w:tab/>
                              <w:t xml:space="preserve">Time: </w:t>
                            </w:r>
                            <w:r w:rsidRPr="0011738B">
                              <w:tab/>
                            </w:r>
                          </w:p>
                          <w:p w14:paraId="74D045FF" w14:textId="77777777" w:rsidR="00603C19" w:rsidRPr="0011738B" w:rsidRDefault="00603C19" w:rsidP="00603C19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</w:pPr>
                            <w:r w:rsidRPr="0011738B">
                              <w:tab/>
                              <w:t xml:space="preserve">Rank: </w:t>
                            </w:r>
                            <w:r w:rsidRPr="0011738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9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-53.25pt;width:213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Xw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" stroked="f">
                <v:textbox>
                  <w:txbxContent>
                    <w:p w14:paraId="070E11F6" w14:textId="77777777" w:rsidR="00603C19" w:rsidRPr="0011738B" w:rsidRDefault="00603C19" w:rsidP="00603C19">
                      <w:pPr>
                        <w:tabs>
                          <w:tab w:val="right" w:leader="underscore" w:pos="3960"/>
                        </w:tabs>
                        <w:spacing w:line="360" w:lineRule="auto"/>
                      </w:pPr>
                      <w:r w:rsidRPr="0011738B">
                        <w:t xml:space="preserve">Contestant Number: </w:t>
                      </w:r>
                      <w:r w:rsidRPr="0011738B">
                        <w:tab/>
                      </w:r>
                    </w:p>
                    <w:p w14:paraId="41D3C8EF" w14:textId="77777777" w:rsidR="00603C19" w:rsidRPr="0011738B" w:rsidRDefault="00603C19" w:rsidP="00603C19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</w:pPr>
                      <w:r w:rsidRPr="0011738B">
                        <w:tab/>
                        <w:t xml:space="preserve">Time: </w:t>
                      </w:r>
                      <w:r w:rsidRPr="0011738B">
                        <w:tab/>
                      </w:r>
                    </w:p>
                    <w:p w14:paraId="74D045FF" w14:textId="77777777" w:rsidR="00603C19" w:rsidRPr="0011738B" w:rsidRDefault="00603C19" w:rsidP="00603C19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</w:pPr>
                      <w:r w:rsidRPr="0011738B">
                        <w:tab/>
                        <w:t xml:space="preserve">Rank: </w:t>
                      </w:r>
                      <w:r w:rsidRPr="0011738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2F78EA" w14:textId="77777777" w:rsidR="00603C19" w:rsidRPr="009D13DA" w:rsidRDefault="00603C19" w:rsidP="00603C19">
      <w:pPr>
        <w:jc w:val="center"/>
        <w:outlineLvl w:val="0"/>
        <w:rPr>
          <w:rFonts w:cs="Times New Roman"/>
          <w:b/>
          <w:bCs/>
          <w:sz w:val="56"/>
          <w:szCs w:val="56"/>
        </w:rPr>
      </w:pPr>
      <w:r w:rsidRPr="009D13DA">
        <w:rPr>
          <w:rFonts w:cs="Times New Roman"/>
          <w:b/>
          <w:bCs/>
          <w:sz w:val="56"/>
          <w:szCs w:val="56"/>
        </w:rPr>
        <w:t>NETWORK ADMINISTRATION</w:t>
      </w:r>
    </w:p>
    <w:p w14:paraId="3C3E8026" w14:textId="77777777" w:rsidR="00603C19" w:rsidRPr="009D13DA" w:rsidRDefault="00603C19" w:rsidP="00603C19">
      <w:pPr>
        <w:jc w:val="center"/>
        <w:outlineLvl w:val="0"/>
        <w:rPr>
          <w:rFonts w:cs="Times New Roman"/>
          <w:b/>
          <w:bCs/>
          <w:sz w:val="56"/>
          <w:szCs w:val="56"/>
        </w:rPr>
      </w:pPr>
      <w:r w:rsidRPr="009D13DA">
        <w:rPr>
          <w:rFonts w:cs="Times New Roman"/>
          <w:b/>
          <w:bCs/>
          <w:sz w:val="56"/>
          <w:szCs w:val="56"/>
        </w:rPr>
        <w:t>USING MICROSOFT</w:t>
      </w:r>
      <w:r w:rsidRPr="009D13DA">
        <w:rPr>
          <w:rFonts w:ascii="Times New Roman Bold" w:hAnsi="Times New Roman Bold" w:cs="Times New Roman"/>
          <w:b/>
          <w:bCs/>
          <w:kern w:val="56"/>
          <w:sz w:val="56"/>
          <w:szCs w:val="56"/>
          <w:vertAlign w:val="superscript"/>
        </w:rPr>
        <w:t>®</w:t>
      </w:r>
    </w:p>
    <w:p w14:paraId="44C71529" w14:textId="77777777" w:rsidR="00603C19" w:rsidRPr="009D13DA" w:rsidRDefault="00603C19" w:rsidP="00603C19">
      <w:pPr>
        <w:jc w:val="center"/>
        <w:outlineLvl w:val="0"/>
        <w:rPr>
          <w:rFonts w:cs="Times New Roman"/>
          <w:b/>
          <w:bCs/>
          <w:sz w:val="56"/>
          <w:szCs w:val="56"/>
        </w:rPr>
      </w:pPr>
      <w:r w:rsidRPr="009D13DA">
        <w:rPr>
          <w:rFonts w:cs="Times New Roman"/>
          <w:b/>
          <w:bCs/>
          <w:sz w:val="56"/>
          <w:szCs w:val="56"/>
        </w:rPr>
        <w:t xml:space="preserve">(310) </w:t>
      </w:r>
    </w:p>
    <w:p w14:paraId="24839A31" w14:textId="77777777" w:rsidR="00603C19" w:rsidRPr="009D13DA" w:rsidRDefault="00603C19" w:rsidP="00603C19">
      <w:pPr>
        <w:rPr>
          <w:rFonts w:cs="Times New Roman"/>
        </w:rPr>
      </w:pPr>
    </w:p>
    <w:p w14:paraId="67BF0A89" w14:textId="77777777" w:rsidR="00603C19" w:rsidRPr="009D13DA" w:rsidRDefault="00603C19" w:rsidP="00603C19">
      <w:pPr>
        <w:rPr>
          <w:rFonts w:cs="Times New Roman"/>
        </w:rPr>
      </w:pPr>
    </w:p>
    <w:p w14:paraId="27042793" w14:textId="77777777" w:rsidR="00603C19" w:rsidRPr="00603C19" w:rsidRDefault="00603C19" w:rsidP="00603C19">
      <w:pPr>
        <w:rPr>
          <w:rFonts w:cs="Times New Roman"/>
          <w:b/>
        </w:rPr>
      </w:pPr>
    </w:p>
    <w:p w14:paraId="224148C4" w14:textId="77777777" w:rsidR="00603C19" w:rsidRPr="00603C19" w:rsidRDefault="00603C19" w:rsidP="00603C19">
      <w:pPr>
        <w:pStyle w:val="BodyText2"/>
        <w:jc w:val="center"/>
        <w:rPr>
          <w:b/>
          <w:color w:val="002060"/>
          <w:sz w:val="52"/>
        </w:rPr>
      </w:pPr>
      <w:r w:rsidRPr="00603C19">
        <w:rPr>
          <w:b/>
          <w:color w:val="002060"/>
          <w:sz w:val="52"/>
        </w:rPr>
        <w:t>REGIONAL – 2016</w:t>
      </w:r>
    </w:p>
    <w:p w14:paraId="701019E0" w14:textId="77777777" w:rsidR="00603C19" w:rsidRDefault="00603C19" w:rsidP="00603C19"/>
    <w:p w14:paraId="34BD8EFA" w14:textId="77777777" w:rsidR="00603C19" w:rsidRDefault="00603C19" w:rsidP="00603C19">
      <w:pPr>
        <w:ind w:left="-1440" w:firstLine="1620"/>
        <w:jc w:val="both"/>
        <w:rPr>
          <w:rFonts w:cs="Times New Roman"/>
          <w:b/>
          <w:kern w:val="0"/>
          <w:lang w:eastAsia="en-US" w:bidi="ar-SA"/>
        </w:rPr>
      </w:pPr>
      <w:r>
        <w:rPr>
          <w:b/>
        </w:rPr>
        <w:t>Multiple Choice:</w:t>
      </w:r>
    </w:p>
    <w:p w14:paraId="6722D62C" w14:textId="77777777" w:rsidR="00603C19" w:rsidRDefault="00603C19" w:rsidP="00603C19">
      <w:pPr>
        <w:jc w:val="both"/>
        <w:rPr>
          <w:b/>
        </w:rPr>
      </w:pPr>
    </w:p>
    <w:p w14:paraId="3E7F4F85" w14:textId="77777777" w:rsidR="00603C19" w:rsidRDefault="00603C19" w:rsidP="00603C19">
      <w:pPr>
        <w:tabs>
          <w:tab w:val="left" w:pos="540"/>
          <w:tab w:val="left" w:pos="5760"/>
          <w:tab w:val="left" w:leader="underscore" w:pos="7200"/>
        </w:tabs>
        <w:ind w:right="18"/>
      </w:pPr>
      <w:r>
        <w:tab/>
        <w:t>Multiple Choice (50 @ 10 points each)</w:t>
      </w:r>
      <w:r>
        <w:tab/>
      </w:r>
      <w:r>
        <w:tab/>
        <w:t xml:space="preserve"> (500 points)</w:t>
      </w:r>
    </w:p>
    <w:p w14:paraId="351A6C9F" w14:textId="77777777" w:rsidR="00603C19" w:rsidRDefault="00603C19" w:rsidP="00603C19">
      <w:pPr>
        <w:tabs>
          <w:tab w:val="left" w:pos="5760"/>
          <w:tab w:val="left" w:pos="7200"/>
        </w:tabs>
        <w:ind w:left="1440" w:right="18"/>
      </w:pPr>
    </w:p>
    <w:p w14:paraId="51C5D84B" w14:textId="77777777" w:rsidR="00603C19" w:rsidRDefault="00603C19" w:rsidP="00603C19"/>
    <w:p w14:paraId="2E07887E" w14:textId="77777777" w:rsidR="00603C19" w:rsidRPr="009D13DA" w:rsidRDefault="00603C19" w:rsidP="00603C19">
      <w:pPr>
        <w:jc w:val="center"/>
        <w:rPr>
          <w:rFonts w:cs="Times New Roman"/>
          <w:b/>
          <w:bCs/>
          <w:i/>
          <w:iCs/>
        </w:rPr>
      </w:pPr>
      <w:r w:rsidRPr="009D13DA">
        <w:rPr>
          <w:rFonts w:cs="Times New Roman"/>
          <w:b/>
          <w:bCs/>
          <w:i/>
          <w:iCs/>
        </w:rPr>
        <w:t>TOTAL POINTS</w:t>
      </w:r>
      <w:r w:rsidRPr="009D13DA">
        <w:rPr>
          <w:rFonts w:cs="Times New Roman"/>
          <w:b/>
          <w:bCs/>
          <w:i/>
          <w:iCs/>
        </w:rPr>
        <w:tab/>
        <w:t>___________ (500)</w:t>
      </w:r>
    </w:p>
    <w:p w14:paraId="720C1C0B" w14:textId="77777777" w:rsidR="00603C19" w:rsidRPr="00F75632" w:rsidRDefault="00603C19" w:rsidP="00603C19">
      <w:pPr>
        <w:jc w:val="both"/>
        <w:rPr>
          <w:rFonts w:ascii="Arial" w:hAnsi="Arial" w:cs="Arial"/>
        </w:rPr>
      </w:pPr>
    </w:p>
    <w:p w14:paraId="559CBCC5" w14:textId="77777777" w:rsidR="00603C19" w:rsidRPr="00AD5BD6" w:rsidRDefault="00603C19" w:rsidP="00603C19">
      <w:pPr>
        <w:rPr>
          <w:rFonts w:ascii="Arial" w:hAnsi="Arial" w:cs="Arial"/>
        </w:rPr>
      </w:pPr>
    </w:p>
    <w:p w14:paraId="7902A542" w14:textId="77777777" w:rsidR="00603C19" w:rsidRDefault="00603C19" w:rsidP="00603C19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14:paraId="758AD10E" w14:textId="77777777" w:rsidR="00603C19" w:rsidRDefault="00603C19" w:rsidP="00603C19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21CFC" wp14:editId="061EDAB3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296025" cy="16478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4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FD3B" w14:textId="77777777" w:rsidR="00603C19" w:rsidRDefault="00603C19" w:rsidP="00603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1CFC" id="Text Box 3" o:spid="_x0000_s1027" type="#_x0000_t202" style="position:absolute;margin-left:-6pt;margin-top:3.75pt;width:495.75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" fillcolor="#d8d8d8">
                <v:textbox>
                  <w:txbxContent>
                    <w:p w14:paraId="0779FD3B" w14:textId="77777777" w:rsidR="00603C19" w:rsidRDefault="00603C19" w:rsidP="00603C19"/>
                  </w:txbxContent>
                </v:textbox>
              </v:shape>
            </w:pict>
          </mc:Fallback>
        </mc:AlternateContent>
      </w:r>
    </w:p>
    <w:p w14:paraId="6982FE7E" w14:textId="77777777" w:rsidR="00603C19" w:rsidRPr="00AF313A" w:rsidRDefault="00603C19" w:rsidP="00603C1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</w:rPr>
      </w:pPr>
      <w:r w:rsidRPr="00AF313A">
        <w:rPr>
          <w:b/>
        </w:rPr>
        <w:t xml:space="preserve">Failure to adhere to any of the following rules will result in disqualification: </w:t>
      </w:r>
    </w:p>
    <w:p w14:paraId="616A2414" w14:textId="77777777" w:rsidR="00603C19" w:rsidRPr="00AF313A" w:rsidRDefault="00603C19" w:rsidP="00603C19">
      <w:pPr>
        <w:widowControl/>
        <w:numPr>
          <w:ilvl w:val="0"/>
          <w:numId w:val="20"/>
        </w:numPr>
        <w:suppressAutoHyphens w:val="0"/>
        <w:ind w:left="900" w:right="90" w:hanging="270"/>
        <w:rPr>
          <w:b/>
        </w:rPr>
      </w:pPr>
      <w:r w:rsidRPr="00AF313A">
        <w:rPr>
          <w:b/>
        </w:rPr>
        <w:t>Contestant must hand in this test booklet and all printouts. Failure to do so will result in disqualification.</w:t>
      </w:r>
    </w:p>
    <w:p w14:paraId="3FF6FA38" w14:textId="77777777" w:rsidR="00603C19" w:rsidRPr="00AF313A" w:rsidRDefault="00603C19" w:rsidP="00603C19">
      <w:pPr>
        <w:widowControl/>
        <w:numPr>
          <w:ilvl w:val="0"/>
          <w:numId w:val="20"/>
        </w:numPr>
        <w:suppressAutoHyphens w:val="0"/>
        <w:ind w:left="900" w:right="90" w:hanging="270"/>
        <w:rPr>
          <w:b/>
        </w:rPr>
      </w:pPr>
      <w:r w:rsidRPr="00AF313A">
        <w:rPr>
          <w:b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00E9FFDA" w14:textId="77777777" w:rsidR="00603C19" w:rsidRPr="00AF313A" w:rsidRDefault="00603C19" w:rsidP="00603C19">
      <w:pPr>
        <w:widowControl/>
        <w:numPr>
          <w:ilvl w:val="0"/>
          <w:numId w:val="20"/>
        </w:numPr>
        <w:suppressAutoHyphens w:val="0"/>
        <w:ind w:left="900" w:right="90" w:hanging="270"/>
      </w:pPr>
      <w:r w:rsidRPr="00AF313A">
        <w:rPr>
          <w:b/>
        </w:rPr>
        <w:t xml:space="preserve">Electronic devices will be monitored according to ACT standards. </w:t>
      </w:r>
    </w:p>
    <w:p w14:paraId="2C0908F1" w14:textId="77777777" w:rsidR="00603C19" w:rsidRDefault="00603C19" w:rsidP="00603C19">
      <w:pPr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71A8C89C" w14:textId="77777777" w:rsidR="00603C19" w:rsidRDefault="00603C19" w:rsidP="00603C19">
      <w:pPr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732503D0" w14:textId="77777777" w:rsidR="00603C19" w:rsidRDefault="00603C19" w:rsidP="00603C19">
      <w:pPr>
        <w:tabs>
          <w:tab w:val="left" w:pos="-360"/>
        </w:tabs>
        <w:ind w:right="90"/>
        <w:jc w:val="center"/>
        <w:rPr>
          <w:sz w:val="22"/>
          <w:szCs w:val="19"/>
        </w:rPr>
      </w:pPr>
      <w:r>
        <w:rPr>
          <w:sz w:val="22"/>
          <w:szCs w:val="19"/>
        </w:rPr>
        <w:t>No more than 60 minutes testing time</w:t>
      </w:r>
    </w:p>
    <w:p w14:paraId="6E1043D0" w14:textId="77777777" w:rsidR="00603C19" w:rsidRDefault="00603C19" w:rsidP="00603C19">
      <w:pPr>
        <w:tabs>
          <w:tab w:val="left" w:pos="-1440"/>
        </w:tabs>
        <w:jc w:val="center"/>
        <w:rPr>
          <w:sz w:val="22"/>
          <w:szCs w:val="22"/>
        </w:rPr>
      </w:pPr>
    </w:p>
    <w:p w14:paraId="01066925" w14:textId="77777777" w:rsidR="00603C19" w:rsidRDefault="00603C19" w:rsidP="00603C19">
      <w:pPr>
        <w:tabs>
          <w:tab w:val="left" w:pos="-1440"/>
        </w:tabs>
        <w:jc w:val="center"/>
        <w:rPr>
          <w:sz w:val="22"/>
          <w:szCs w:val="22"/>
        </w:rPr>
      </w:pPr>
    </w:p>
    <w:p w14:paraId="6DFC572D" w14:textId="77777777" w:rsidR="00603C19" w:rsidRDefault="00603C19" w:rsidP="0060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  <w:t xml:space="preserve">Property of Business Professionals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America</w:t>
          </w:r>
        </w:smartTag>
      </w:smartTag>
      <w:r>
        <w:rPr>
          <w:sz w:val="22"/>
          <w:szCs w:val="22"/>
        </w:rPr>
        <w:t xml:space="preserve">.  </w:t>
      </w:r>
    </w:p>
    <w:p w14:paraId="04A95609" w14:textId="77777777" w:rsidR="00603C19" w:rsidRDefault="00603C19" w:rsidP="0060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be reproduced only for use in the Business Professionals of America </w:t>
      </w:r>
    </w:p>
    <w:p w14:paraId="6F563982" w14:textId="77777777" w:rsidR="00603C19" w:rsidRDefault="00603C19" w:rsidP="0060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>
        <w:rPr>
          <w:i/>
          <w:sz w:val="22"/>
          <w:szCs w:val="22"/>
        </w:rPr>
        <w:t>Workplace Skills Assessment Program</w:t>
      </w:r>
      <w:r>
        <w:rPr>
          <w:sz w:val="22"/>
          <w:szCs w:val="22"/>
        </w:rPr>
        <w:t xml:space="preserve"> competition.</w:t>
      </w:r>
      <w:r>
        <w:rPr>
          <w:sz w:val="22"/>
          <w:szCs w:val="22"/>
        </w:rPr>
        <w:br/>
      </w:r>
    </w:p>
    <w:p w14:paraId="59E930CD" w14:textId="77777777" w:rsidR="00603C19" w:rsidRDefault="00603C19" w:rsidP="00603C19">
      <w:pPr>
        <w:jc w:val="both"/>
      </w:pPr>
    </w:p>
    <w:p w14:paraId="2D0727E3" w14:textId="77777777" w:rsidR="00603C19" w:rsidRDefault="00603C19">
      <w:pPr>
        <w:widowControl/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632B20C1" w14:textId="0CCE0C8B" w:rsidR="00603C19" w:rsidRDefault="00E75AF3" w:rsidP="00603C1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c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oice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that 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3"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sta</w:t>
      </w:r>
      <w:r>
        <w:rPr>
          <w:rFonts w:cs="Times New Roman"/>
          <w:b/>
          <w:bCs/>
          <w:spacing w:val="1"/>
        </w:rPr>
        <w:t>te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 or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"/>
        </w:rPr>
        <w:t>w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the </w:t>
      </w:r>
      <w:r>
        <w:rPr>
          <w:rFonts w:cs="Times New Roman"/>
          <w:b/>
          <w:bCs/>
          <w:spacing w:val="1"/>
        </w:rPr>
        <w:t>qu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 xml:space="preserve">. </w:t>
      </w:r>
    </w:p>
    <w:p w14:paraId="7366FBF4" w14:textId="77777777" w:rsidR="007E3AE1" w:rsidRDefault="007E3AE1" w:rsidP="00603C19">
      <w:pPr>
        <w:rPr>
          <w:rFonts w:cs="Times New Roman"/>
          <w:b/>
          <w:bCs/>
        </w:rPr>
      </w:pPr>
    </w:p>
    <w:p w14:paraId="65E03EBC" w14:textId="402E4D17" w:rsidR="008E0790" w:rsidRPr="006D6AAE" w:rsidRDefault="008E0790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Which edition of Windows 8.1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 </w:t>
      </w:r>
      <w:r w:rsidR="007E3AE1">
        <w:rPr>
          <w:rFonts w:ascii="Times New Roman" w:hAnsi="Times New Roman" w:cs="Times New Roman"/>
          <w:sz w:val="24"/>
          <w:szCs w:val="24"/>
        </w:rPr>
        <w:t>is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 </w:t>
      </w:r>
      <w:r w:rsidR="00A478E3">
        <w:rPr>
          <w:rFonts w:ascii="Times New Roman" w:hAnsi="Times New Roman" w:cs="Times New Roman"/>
          <w:sz w:val="24"/>
          <w:szCs w:val="24"/>
        </w:rPr>
        <w:t>most commonly used in the Corporate sector?</w:t>
      </w:r>
    </w:p>
    <w:p w14:paraId="6861CC7B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Home</w:t>
      </w:r>
    </w:p>
    <w:p w14:paraId="1B156F02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Professional </w:t>
      </w:r>
    </w:p>
    <w:p w14:paraId="3DB6BE85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Ultimate</w:t>
      </w:r>
    </w:p>
    <w:p w14:paraId="203F1A9E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Enterprise </w:t>
      </w:r>
    </w:p>
    <w:p w14:paraId="7561729A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37964C6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Which of the following is a server role for Windows Server 2008 or Windows Server 2008 R2 that allows for mostly automated installati</w:t>
      </w:r>
      <w:r w:rsidR="008E0790" w:rsidRPr="006D6AAE">
        <w:rPr>
          <w:rFonts w:ascii="Times New Roman" w:hAnsi="Times New Roman" w:cs="Times New Roman"/>
          <w:sz w:val="24"/>
          <w:szCs w:val="24"/>
        </w:rPr>
        <w:t>on of Windows</w:t>
      </w:r>
      <w:r w:rsidRPr="006D6AAE">
        <w:rPr>
          <w:rFonts w:ascii="Times New Roman" w:hAnsi="Times New Roman" w:cs="Times New Roman"/>
          <w:sz w:val="24"/>
          <w:szCs w:val="24"/>
        </w:rPr>
        <w:t xml:space="preserve"> over a network?</w:t>
      </w:r>
    </w:p>
    <w:p w14:paraId="5FBB2B34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</w:t>
      </w:r>
      <w:r w:rsidR="008E0790" w:rsidRPr="006D6AAE">
        <w:rPr>
          <w:rFonts w:ascii="Times New Roman" w:hAnsi="Times New Roman" w:cs="Times New Roman"/>
          <w:sz w:val="24"/>
          <w:szCs w:val="24"/>
        </w:rPr>
        <w:t>ndows Automated Installation Kit</w:t>
      </w:r>
    </w:p>
    <w:p w14:paraId="5A5C5B2F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ImageX</w:t>
      </w:r>
    </w:p>
    <w:p w14:paraId="63EA491D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Deployment Services</w:t>
      </w:r>
    </w:p>
    <w:p w14:paraId="1AA8A545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Pre-Installation Environment (WinPE)</w:t>
      </w:r>
    </w:p>
    <w:p w14:paraId="367679CD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67F3866" w14:textId="77777777" w:rsidR="008E0790" w:rsidRPr="006D6AAE" w:rsidRDefault="008E0790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8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 Professional includes all of the following features </w:t>
      </w:r>
      <w:r w:rsidR="005D7AF1" w:rsidRPr="007E3AE1">
        <w:rPr>
          <w:rFonts w:ascii="Times New Roman" w:hAnsi="Times New Roman" w:cs="Times New Roman"/>
          <w:i/>
          <w:sz w:val="24"/>
          <w:szCs w:val="24"/>
        </w:rPr>
        <w:t>except</w:t>
      </w:r>
      <w:r w:rsidR="005D7AF1" w:rsidRPr="006D6AAE">
        <w:rPr>
          <w:rFonts w:ascii="Times New Roman" w:hAnsi="Times New Roman" w:cs="Times New Roman"/>
          <w:sz w:val="24"/>
          <w:szCs w:val="24"/>
        </w:rPr>
        <w:t>:</w:t>
      </w:r>
    </w:p>
    <w:p w14:paraId="08A6F847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XP Mode</w:t>
      </w:r>
    </w:p>
    <w:p w14:paraId="1CA16B4B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BitLocker</w:t>
      </w:r>
    </w:p>
    <w:p w14:paraId="7A089FD3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Support for joining domains</w:t>
      </w:r>
    </w:p>
    <w:p w14:paraId="7AD97CD8" w14:textId="37E847EE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Remote Desktop Connection</w:t>
      </w:r>
    </w:p>
    <w:p w14:paraId="3C929ED2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E97E923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Which of the following creates a MIG File?</w:t>
      </w:r>
    </w:p>
    <w:p w14:paraId="432625E4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 custom installation</w:t>
      </w:r>
    </w:p>
    <w:p w14:paraId="0711DBDE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An upgrade installation</w:t>
      </w:r>
    </w:p>
    <w:p w14:paraId="2EA3ED4B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</w:t>
      </w:r>
      <w:r w:rsidR="005D7AF1" w:rsidRPr="006D6AAE">
        <w:rPr>
          <w:rFonts w:ascii="Times New Roman" w:hAnsi="Times New Roman" w:cs="Times New Roman"/>
          <w:sz w:val="24"/>
          <w:szCs w:val="24"/>
        </w:rPr>
        <w:t>indows Easy Transfer</w:t>
      </w:r>
    </w:p>
    <w:p w14:paraId="2C2C0D38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None of the above</w:t>
      </w:r>
    </w:p>
    <w:p w14:paraId="3EB18D9D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7B597B3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Which tool scans your computer and pr</w:t>
      </w:r>
      <w:r w:rsidR="008E0790" w:rsidRPr="006D6AAE">
        <w:rPr>
          <w:rFonts w:ascii="Times New Roman" w:hAnsi="Times New Roman" w:cs="Times New Roman"/>
          <w:sz w:val="24"/>
          <w:szCs w:val="24"/>
        </w:rPr>
        <w:t xml:space="preserve">oduces a report of any Windows </w:t>
      </w:r>
      <w:r w:rsidRPr="006D6AAE">
        <w:rPr>
          <w:rFonts w:ascii="Times New Roman" w:hAnsi="Times New Roman" w:cs="Times New Roman"/>
          <w:sz w:val="24"/>
          <w:szCs w:val="24"/>
        </w:rPr>
        <w:t>compatibility issues with your computer?</w:t>
      </w:r>
    </w:p>
    <w:p w14:paraId="2F0D7172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 Upgrade Advisor</w:t>
      </w:r>
    </w:p>
    <w:p w14:paraId="7EBEA657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Easy Transfer</w:t>
      </w:r>
    </w:p>
    <w:p w14:paraId="5946B467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Windows 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 Compatibility Center</w:t>
      </w:r>
    </w:p>
    <w:p w14:paraId="1EE5C8F5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Anytime Upgrade</w:t>
      </w:r>
    </w:p>
    <w:p w14:paraId="6795FB8F" w14:textId="7FE092A8" w:rsidR="008E0790" w:rsidRPr="006D6AAE" w:rsidRDefault="00410C4F" w:rsidP="00410C4F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D6AAE">
        <w:rPr>
          <w:rFonts w:cs="Times New Roman"/>
        </w:rPr>
        <w:br w:type="page"/>
      </w:r>
    </w:p>
    <w:p w14:paraId="37DA8CCA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lastRenderedPageBreak/>
        <w:t>To use Windows Anytime Upgrade to perform an in-place upgrade, what must you buy from Microsoft or your preferred retailer?</w:t>
      </w:r>
    </w:p>
    <w:p w14:paraId="3DD59D02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An upgrade key</w:t>
      </w:r>
    </w:p>
    <w:p w14:paraId="6CFA8BFC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 full version of Windows 7</w:t>
      </w:r>
    </w:p>
    <w:p w14:paraId="66E2E260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An upgrade version of Windows 7</w:t>
      </w:r>
    </w:p>
    <w:p w14:paraId="179616E2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Nothing</w:t>
      </w:r>
    </w:p>
    <w:p w14:paraId="25023647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5C2C441" w14:textId="2CBCDD0B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A ______________ is </w:t>
      </w:r>
      <w:r w:rsidR="007E3AE1">
        <w:rPr>
          <w:rFonts w:ascii="Times New Roman" w:hAnsi="Times New Roman" w:cs="Times New Roman"/>
          <w:sz w:val="24"/>
          <w:szCs w:val="24"/>
        </w:rPr>
        <w:t>the</w:t>
      </w:r>
      <w:r w:rsidR="007E3AE1" w:rsidRPr="006D6AAE">
        <w:rPr>
          <w:rFonts w:ascii="Times New Roman" w:hAnsi="Times New Roman" w:cs="Times New Roman"/>
          <w:sz w:val="24"/>
          <w:szCs w:val="24"/>
        </w:rPr>
        <w:t xml:space="preserve"> </w:t>
      </w:r>
      <w:r w:rsidRPr="007E3AE1">
        <w:rPr>
          <w:rFonts w:ascii="Times New Roman" w:hAnsi="Times New Roman" w:cs="Times New Roman"/>
          <w:i/>
          <w:sz w:val="24"/>
          <w:szCs w:val="24"/>
        </w:rPr>
        <w:t>primary</w:t>
      </w:r>
      <w:r w:rsidRPr="006D6AAE">
        <w:rPr>
          <w:rFonts w:ascii="Times New Roman" w:hAnsi="Times New Roman" w:cs="Times New Roman"/>
          <w:sz w:val="24"/>
          <w:szCs w:val="24"/>
        </w:rPr>
        <w:t xml:space="preserve"> duty that a server provides.</w:t>
      </w:r>
    </w:p>
    <w:p w14:paraId="224E83C1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 role</w:t>
      </w:r>
    </w:p>
    <w:p w14:paraId="50AB0E88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 feature</w:t>
      </w:r>
    </w:p>
    <w:p w14:paraId="6B53FBA7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 task</w:t>
      </w:r>
    </w:p>
    <w:p w14:paraId="00FEA3B7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 objective</w:t>
      </w:r>
    </w:p>
    <w:p w14:paraId="764CB415" w14:textId="43DB4FEA" w:rsidR="008E0790" w:rsidRPr="006D6AAE" w:rsidRDefault="005D7AF1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99CF0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7E3AE1">
        <w:rPr>
          <w:rFonts w:ascii="Times New Roman" w:hAnsi="Times New Roman" w:cs="Times New Roman"/>
          <w:i/>
          <w:sz w:val="24"/>
          <w:szCs w:val="24"/>
        </w:rPr>
        <w:t>not</w:t>
      </w:r>
      <w:r w:rsidRPr="006D6AAE">
        <w:rPr>
          <w:rFonts w:ascii="Times New Roman" w:hAnsi="Times New Roman" w:cs="Times New Roman"/>
          <w:sz w:val="24"/>
          <w:szCs w:val="24"/>
        </w:rPr>
        <w:t xml:space="preserve"> a primary subsystem for a server?</w:t>
      </w:r>
    </w:p>
    <w:p w14:paraId="34EBAFFE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Processor</w:t>
      </w:r>
    </w:p>
    <w:p w14:paraId="61BA850E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Video</w:t>
      </w:r>
    </w:p>
    <w:p w14:paraId="17033ADD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Storage</w:t>
      </w:r>
    </w:p>
    <w:p w14:paraId="6BAC5308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Network</w:t>
      </w:r>
    </w:p>
    <w:p w14:paraId="03F453DA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59B44A0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is considered the short-term memory used by the computer that is erased when the computer is shut down or rebooted? </w:t>
      </w:r>
    </w:p>
    <w:p w14:paraId="2ED61E7D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RAM</w:t>
      </w:r>
    </w:p>
    <w:p w14:paraId="1195BA6A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Flash Memory</w:t>
      </w:r>
    </w:p>
    <w:p w14:paraId="7D0447D9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Hard Drive</w:t>
      </w:r>
    </w:p>
    <w:p w14:paraId="6BF98A7A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CMOS Memory</w:t>
      </w:r>
    </w:p>
    <w:p w14:paraId="6A53EE37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17947FC" w14:textId="6478BDBE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Where would you find the instructions that a server </w:t>
      </w:r>
      <w:r w:rsidR="00E75AF3">
        <w:rPr>
          <w:rFonts w:ascii="Times New Roman" w:hAnsi="Times New Roman" w:cs="Times New Roman"/>
          <w:sz w:val="24"/>
          <w:szCs w:val="24"/>
        </w:rPr>
        <w:t xml:space="preserve">uses </w:t>
      </w:r>
      <w:r w:rsidRPr="006D6AAE">
        <w:rPr>
          <w:rFonts w:ascii="Times New Roman" w:hAnsi="Times New Roman" w:cs="Times New Roman"/>
          <w:sz w:val="24"/>
          <w:szCs w:val="24"/>
        </w:rPr>
        <w:t xml:space="preserve">to boot and includes POST and finding a drive to complete the boot process? </w:t>
      </w:r>
    </w:p>
    <w:p w14:paraId="47B64F4F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Hard drive</w:t>
      </w:r>
    </w:p>
    <w:p w14:paraId="17AE0411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RAM</w:t>
      </w:r>
    </w:p>
    <w:p w14:paraId="57E1A76A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Firmware</w:t>
      </w:r>
    </w:p>
    <w:p w14:paraId="13B47BC1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USB Flash Drive</w:t>
      </w:r>
    </w:p>
    <w:p w14:paraId="74964299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B538BDF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How many connectors does an RJ-45 connector have?</w:t>
      </w:r>
    </w:p>
    <w:p w14:paraId="5F10C3E8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4</w:t>
      </w:r>
    </w:p>
    <w:p w14:paraId="18602F7E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5</w:t>
      </w:r>
    </w:p>
    <w:p w14:paraId="1591CBE3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8</w:t>
      </w:r>
    </w:p>
    <w:p w14:paraId="11EAADE3" w14:textId="77777777" w:rsidR="008E0790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9</w:t>
      </w:r>
    </w:p>
    <w:p w14:paraId="709ACEDB" w14:textId="77777777" w:rsidR="00A478E3" w:rsidRPr="006D6AAE" w:rsidRDefault="00A478E3" w:rsidP="00A478E3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A826C9E" w14:textId="07141E8F" w:rsidR="008E0790" w:rsidRPr="006D6AAE" w:rsidRDefault="00823E22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ost keyboards and mice </w:t>
      </w:r>
      <w:r>
        <w:rPr>
          <w:rFonts w:ascii="Times New Roman" w:hAnsi="Times New Roman" w:cs="Times New Roman"/>
          <w:sz w:val="24"/>
          <w:szCs w:val="24"/>
        </w:rPr>
        <w:t xml:space="preserve">today </w:t>
      </w:r>
      <w:r w:rsidR="005D7AF1" w:rsidRPr="006D6AAE">
        <w:rPr>
          <w:rFonts w:ascii="Times New Roman" w:hAnsi="Times New Roman" w:cs="Times New Roman"/>
          <w:sz w:val="24"/>
          <w:szCs w:val="24"/>
        </w:rPr>
        <w:t>use what type of port?</w:t>
      </w:r>
    </w:p>
    <w:p w14:paraId="4DA9CD92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PS/2</w:t>
      </w:r>
    </w:p>
    <w:p w14:paraId="2337E8A1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Serial</w:t>
      </w:r>
    </w:p>
    <w:p w14:paraId="4AC46D69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Min-Din</w:t>
      </w:r>
    </w:p>
    <w:p w14:paraId="7459F978" w14:textId="1F9DAA2C" w:rsidR="008E0790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USB</w:t>
      </w:r>
    </w:p>
    <w:p w14:paraId="2E00AF61" w14:textId="77777777" w:rsidR="00A478E3" w:rsidRDefault="00A478E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br w:type="page"/>
      </w:r>
    </w:p>
    <w:p w14:paraId="306C44A4" w14:textId="7DFEAB5B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lastRenderedPageBreak/>
        <w:t xml:space="preserve">What type of server </w:t>
      </w:r>
      <w:r w:rsidR="008E0790" w:rsidRPr="006D6AAE">
        <w:rPr>
          <w:rFonts w:ascii="Times New Roman" w:hAnsi="Times New Roman" w:cs="Times New Roman"/>
          <w:sz w:val="24"/>
          <w:szCs w:val="24"/>
        </w:rPr>
        <w:t xml:space="preserve">installation method </w:t>
      </w:r>
      <w:r w:rsidRPr="006D6AAE">
        <w:rPr>
          <w:rFonts w:ascii="Times New Roman" w:hAnsi="Times New Roman" w:cs="Times New Roman"/>
          <w:sz w:val="24"/>
          <w:szCs w:val="24"/>
        </w:rPr>
        <w:t xml:space="preserve">provides a minimal environment with </w:t>
      </w:r>
      <w:r w:rsidRPr="007E3AE1">
        <w:rPr>
          <w:rFonts w:ascii="Times New Roman" w:hAnsi="Times New Roman" w:cs="Times New Roman"/>
          <w:i/>
          <w:sz w:val="24"/>
          <w:szCs w:val="24"/>
        </w:rPr>
        <w:t>no</w:t>
      </w:r>
      <w:r w:rsidRPr="006D6AAE">
        <w:rPr>
          <w:rFonts w:ascii="Times New Roman" w:hAnsi="Times New Roman" w:cs="Times New Roman"/>
          <w:sz w:val="24"/>
          <w:szCs w:val="24"/>
        </w:rPr>
        <w:t xml:space="preserve"> Windows Explorer shell and </w:t>
      </w:r>
      <w:r w:rsidRPr="007E3AE1">
        <w:rPr>
          <w:rFonts w:ascii="Times New Roman" w:hAnsi="Times New Roman" w:cs="Times New Roman"/>
          <w:i/>
          <w:sz w:val="24"/>
          <w:szCs w:val="24"/>
        </w:rPr>
        <w:t>no</w:t>
      </w:r>
      <w:r w:rsidRPr="006D6AAE">
        <w:rPr>
          <w:rFonts w:ascii="Times New Roman" w:hAnsi="Times New Roman" w:cs="Times New Roman"/>
          <w:sz w:val="24"/>
          <w:szCs w:val="24"/>
        </w:rPr>
        <w:t xml:space="preserve"> Start button?</w:t>
      </w:r>
    </w:p>
    <w:p w14:paraId="4F0EAF13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Striped computer</w:t>
      </w:r>
    </w:p>
    <w:p w14:paraId="5BBF0B63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MinWin Computer</w:t>
      </w:r>
    </w:p>
    <w:p w14:paraId="2BA22B1F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BareBone</w:t>
      </w:r>
    </w:p>
    <w:p w14:paraId="52C41EB4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 Core</w:t>
      </w:r>
    </w:p>
    <w:p w14:paraId="08998E46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B2A7995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is the minimum amount of RAM needed to install Windows Server 2008 R2? </w:t>
      </w:r>
    </w:p>
    <w:p w14:paraId="23D908E9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256 MB</w:t>
      </w:r>
    </w:p>
    <w:p w14:paraId="17A55EFC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512 MB</w:t>
      </w:r>
    </w:p>
    <w:p w14:paraId="052C8AF3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1 GB</w:t>
      </w:r>
    </w:p>
    <w:p w14:paraId="1014130B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2 GB</w:t>
      </w:r>
    </w:p>
    <w:p w14:paraId="63BB7236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22DC81F" w14:textId="5C21058B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is the maximum amount of RAM supported by</w:t>
      </w:r>
      <w:r w:rsidR="00823E22">
        <w:rPr>
          <w:rFonts w:ascii="Times New Roman" w:hAnsi="Times New Roman" w:cs="Times New Roman"/>
          <w:sz w:val="24"/>
          <w:szCs w:val="24"/>
        </w:rPr>
        <w:t xml:space="preserve"> the</w:t>
      </w:r>
      <w:r w:rsidRPr="006D6AAE">
        <w:rPr>
          <w:rFonts w:ascii="Times New Roman" w:hAnsi="Times New Roman" w:cs="Times New Roman"/>
          <w:sz w:val="24"/>
          <w:szCs w:val="24"/>
        </w:rPr>
        <w:t xml:space="preserve"> Windows Server 2008 R2 </w:t>
      </w:r>
      <w:r w:rsidR="008E0790" w:rsidRPr="006D6AAE">
        <w:rPr>
          <w:rFonts w:ascii="Times New Roman" w:hAnsi="Times New Roman" w:cs="Times New Roman"/>
          <w:sz w:val="24"/>
          <w:szCs w:val="24"/>
        </w:rPr>
        <w:t xml:space="preserve">64-bit </w:t>
      </w:r>
      <w:r w:rsidRPr="006D6AAE">
        <w:rPr>
          <w:rFonts w:ascii="Times New Roman" w:hAnsi="Times New Roman" w:cs="Times New Roman"/>
          <w:sz w:val="24"/>
          <w:szCs w:val="24"/>
        </w:rPr>
        <w:t xml:space="preserve">Standard Edition? </w:t>
      </w:r>
    </w:p>
    <w:p w14:paraId="29FC52BA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4 GB</w:t>
      </w:r>
    </w:p>
    <w:p w14:paraId="31A616C9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8 GB</w:t>
      </w:r>
    </w:p>
    <w:p w14:paraId="7D3B767B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32 GB</w:t>
      </w:r>
    </w:p>
    <w:p w14:paraId="3AC39603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64 GB</w:t>
      </w:r>
    </w:p>
    <w:p w14:paraId="7BD608AE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4E54462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Pr="007E3AE1">
        <w:rPr>
          <w:rFonts w:ascii="Times New Roman" w:hAnsi="Times New Roman" w:cs="Times New Roman"/>
          <w:i/>
          <w:sz w:val="24"/>
          <w:szCs w:val="24"/>
        </w:rPr>
        <w:t>cannot</w:t>
      </w:r>
      <w:r w:rsidRPr="006D6AAE">
        <w:rPr>
          <w:rFonts w:ascii="Times New Roman" w:hAnsi="Times New Roman" w:cs="Times New Roman"/>
          <w:sz w:val="24"/>
          <w:szCs w:val="24"/>
        </w:rPr>
        <w:t xml:space="preserve"> be upgraded to Windows Server 2008 R2 Enterprise Edition?</w:t>
      </w:r>
    </w:p>
    <w:p w14:paraId="42B2EDE1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Server 2008 Standard Edition 64-bit</w:t>
      </w:r>
    </w:p>
    <w:p w14:paraId="4397278B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Server 2008 Enterprise Edition 32-bit</w:t>
      </w:r>
    </w:p>
    <w:p w14:paraId="6A14EBCB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Server 2008 R2 Standard Edition</w:t>
      </w:r>
    </w:p>
    <w:p w14:paraId="20FA300C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Windows Server 2003 R2 Enterprise Edition 64-bit</w:t>
      </w:r>
    </w:p>
    <w:p w14:paraId="55559E68" w14:textId="77777777" w:rsidR="008E0790" w:rsidRPr="006D6AAE" w:rsidRDefault="008E0790" w:rsidP="008E0790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BBA8908" w14:textId="77777777" w:rsidR="008E0790" w:rsidRPr="006D6AAE" w:rsidRDefault="005D7AF1" w:rsidP="008E0790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program should you run if you decide to clone a hard drive of Windows Server 2008 R2? </w:t>
      </w:r>
    </w:p>
    <w:p w14:paraId="26F0683F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Sysinfo</w:t>
      </w:r>
    </w:p>
    <w:p w14:paraId="15EE4123" w14:textId="77777777" w:rsidR="008E0790" w:rsidRPr="006D6AAE" w:rsidRDefault="005D7AF1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Sysconf</w:t>
      </w:r>
    </w:p>
    <w:p w14:paraId="6823FB80" w14:textId="77777777" w:rsidR="008E0790" w:rsidRPr="006D6AAE" w:rsidRDefault="008E0790" w:rsidP="008E0790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Sysprep</w:t>
      </w:r>
    </w:p>
    <w:p w14:paraId="0272302F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Format</w:t>
      </w:r>
    </w:p>
    <w:p w14:paraId="3A840C36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C458F29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type of installation requires little interaction?</w:t>
      </w:r>
    </w:p>
    <w:p w14:paraId="339C5890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Unattended installation</w:t>
      </w:r>
    </w:p>
    <w:p w14:paraId="5FB3C31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Pre-build installation</w:t>
      </w:r>
    </w:p>
    <w:p w14:paraId="7CA1938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Deployment installation</w:t>
      </w:r>
    </w:p>
    <w:p w14:paraId="003DE07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Hands-off installation</w:t>
      </w:r>
    </w:p>
    <w:p w14:paraId="25F546DA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143CEDC" w14:textId="77777777" w:rsidR="00410C4F" w:rsidRPr="006D6AAE" w:rsidRDefault="00410C4F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D6AAE">
        <w:rPr>
          <w:rFonts w:cs="Times New Roman"/>
        </w:rPr>
        <w:br w:type="page"/>
      </w:r>
    </w:p>
    <w:p w14:paraId="751E62B4" w14:textId="7E96262F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lastRenderedPageBreak/>
        <w:t>What technology allows you to perform network-based unattended installation of Windows operating systems, in</w:t>
      </w:r>
      <w:r w:rsidR="00AA482A" w:rsidRPr="006D6AAE">
        <w:rPr>
          <w:rFonts w:ascii="Times New Roman" w:hAnsi="Times New Roman" w:cs="Times New Roman"/>
          <w:sz w:val="24"/>
          <w:szCs w:val="24"/>
        </w:rPr>
        <w:t>cluding Windows Server 2008 R2?</w:t>
      </w:r>
    </w:p>
    <w:p w14:paraId="334F38E5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WDS</w:t>
      </w:r>
    </w:p>
    <w:p w14:paraId="6C35CBA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RIS</w:t>
      </w:r>
    </w:p>
    <w:p w14:paraId="7B7A2C7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SMB</w:t>
      </w:r>
    </w:p>
    <w:p w14:paraId="61F350C6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HTTP</w:t>
      </w:r>
    </w:p>
    <w:p w14:paraId="0814C920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1BD6042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format are the Windows Server Installation files stored in when using WDS?</w:t>
      </w:r>
    </w:p>
    <w:p w14:paraId="77844C5C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GHO</w:t>
      </w:r>
    </w:p>
    <w:p w14:paraId="3263AC25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Wim</w:t>
      </w:r>
    </w:p>
    <w:p w14:paraId="4013A8B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PXE</w:t>
      </w:r>
    </w:p>
    <w:p w14:paraId="4A54977B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RIS</w:t>
      </w:r>
    </w:p>
    <w:p w14:paraId="4E1C1FCF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CD6D13D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To make sure that your computer is stable and secure, you should ________ Windows after a new installation.</w:t>
      </w:r>
    </w:p>
    <w:p w14:paraId="63CCDD04" w14:textId="2CC580D3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7AF1" w:rsidRPr="006D6AAE">
        <w:rPr>
          <w:rFonts w:ascii="Times New Roman" w:hAnsi="Times New Roman" w:cs="Times New Roman"/>
          <w:sz w:val="24"/>
          <w:szCs w:val="24"/>
        </w:rPr>
        <w:t>pdate</w:t>
      </w:r>
    </w:p>
    <w:p w14:paraId="16320BD2" w14:textId="06F715FF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7AF1" w:rsidRPr="006D6AAE">
        <w:rPr>
          <w:rFonts w:ascii="Times New Roman" w:hAnsi="Times New Roman" w:cs="Times New Roman"/>
          <w:sz w:val="24"/>
          <w:szCs w:val="24"/>
        </w:rPr>
        <w:t>ctivate</w:t>
      </w:r>
    </w:p>
    <w:p w14:paraId="31D55FB8" w14:textId="1AB2735B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7AF1" w:rsidRPr="006D6AAE">
        <w:rPr>
          <w:rFonts w:ascii="Times New Roman" w:hAnsi="Times New Roman" w:cs="Times New Roman"/>
          <w:sz w:val="24"/>
          <w:szCs w:val="24"/>
        </w:rPr>
        <w:t>onsolidate</w:t>
      </w:r>
    </w:p>
    <w:p w14:paraId="3900E15E" w14:textId="5D858D6F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D7AF1" w:rsidRPr="006D6AAE">
        <w:rPr>
          <w:rFonts w:ascii="Times New Roman" w:hAnsi="Times New Roman" w:cs="Times New Roman"/>
          <w:sz w:val="24"/>
          <w:szCs w:val="24"/>
        </w:rPr>
        <w:t>lash</w:t>
      </w:r>
    </w:p>
    <w:p w14:paraId="73C83E01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28EF26A" w14:textId="0FDD8DC6" w:rsidR="00AA482A" w:rsidRPr="006D6AAE" w:rsidRDefault="00A478E3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7AF1" w:rsidRPr="006D6AAE">
        <w:rPr>
          <w:rFonts w:ascii="Times New Roman" w:hAnsi="Times New Roman" w:cs="Times New Roman"/>
          <w:sz w:val="24"/>
          <w:szCs w:val="24"/>
        </w:rPr>
        <w:t>(n)</w:t>
      </w:r>
      <w:r w:rsidRPr="00A478E3">
        <w:rPr>
          <w:rFonts w:ascii="Times New Roman" w:hAnsi="Times New Roman" w:cs="Times New Roman"/>
          <w:sz w:val="24"/>
          <w:szCs w:val="24"/>
        </w:rPr>
        <w:t xml:space="preserve"> </w:t>
      </w:r>
      <w:r w:rsidRPr="006D6AAE">
        <w:rPr>
          <w:rFonts w:ascii="Times New Roman" w:hAnsi="Times New Roman" w:cs="Times New Roman"/>
          <w:sz w:val="24"/>
          <w:szCs w:val="24"/>
        </w:rPr>
        <w:t xml:space="preserve">________ 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 is when you install Windows and applications to a new drive with nothing on it.</w:t>
      </w:r>
    </w:p>
    <w:p w14:paraId="556BE9FC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Upgrade installation</w:t>
      </w:r>
    </w:p>
    <w:p w14:paraId="627B416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Clean installation</w:t>
      </w:r>
    </w:p>
    <w:p w14:paraId="47DF8FF2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Future installation</w:t>
      </w:r>
    </w:p>
    <w:p w14:paraId="213FA8C1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Bad installation</w:t>
      </w:r>
    </w:p>
    <w:p w14:paraId="54C8293E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3AD8A40" w14:textId="7AF2B31B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Updating the BIOS is known as </w:t>
      </w:r>
      <w:r w:rsidR="00A478E3" w:rsidRPr="006D6AAE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D6AAE">
        <w:rPr>
          <w:rFonts w:ascii="Times New Roman" w:hAnsi="Times New Roman" w:cs="Times New Roman"/>
          <w:sz w:val="24"/>
          <w:szCs w:val="24"/>
        </w:rPr>
        <w:t>the BIOS.</w:t>
      </w:r>
    </w:p>
    <w:p w14:paraId="68666E16" w14:textId="0FD5360B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7AF1" w:rsidRPr="006D6AAE">
        <w:rPr>
          <w:rFonts w:ascii="Times New Roman" w:hAnsi="Times New Roman" w:cs="Times New Roman"/>
          <w:sz w:val="24"/>
          <w:szCs w:val="24"/>
        </w:rPr>
        <w:t>eplacing</w:t>
      </w:r>
    </w:p>
    <w:p w14:paraId="3286507A" w14:textId="3451B1CA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78E3">
        <w:rPr>
          <w:rFonts w:ascii="Times New Roman" w:hAnsi="Times New Roman" w:cs="Times New Roman"/>
          <w:sz w:val="24"/>
          <w:szCs w:val="24"/>
        </w:rPr>
        <w:t>nstalling</w:t>
      </w:r>
    </w:p>
    <w:p w14:paraId="169E14CE" w14:textId="535B81AE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7AF1" w:rsidRPr="006D6AAE">
        <w:rPr>
          <w:rFonts w:ascii="Times New Roman" w:hAnsi="Times New Roman" w:cs="Times New Roman"/>
          <w:sz w:val="24"/>
          <w:szCs w:val="24"/>
        </w:rPr>
        <w:t>pdating</w:t>
      </w:r>
    </w:p>
    <w:p w14:paraId="5F77E442" w14:textId="02982251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D7AF1" w:rsidRPr="006D6AAE">
        <w:rPr>
          <w:rFonts w:ascii="Times New Roman" w:hAnsi="Times New Roman" w:cs="Times New Roman"/>
          <w:sz w:val="24"/>
          <w:szCs w:val="24"/>
        </w:rPr>
        <w:t>lashing</w:t>
      </w:r>
    </w:p>
    <w:p w14:paraId="0472E2A3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FDC58BC" w14:textId="3D8DD6E3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The </w:t>
      </w:r>
      <w:r w:rsidR="00A478E3" w:rsidRPr="006D6AAE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D6AAE">
        <w:rPr>
          <w:rFonts w:ascii="Times New Roman" w:hAnsi="Times New Roman" w:cs="Times New Roman"/>
          <w:sz w:val="24"/>
          <w:szCs w:val="24"/>
        </w:rPr>
        <w:t>allows the processor to connect to or communicate with every other device within the server.</w:t>
      </w:r>
    </w:p>
    <w:p w14:paraId="3401983B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RAM</w:t>
      </w:r>
    </w:p>
    <w:p w14:paraId="4E01BB9F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Processor</w:t>
      </w:r>
    </w:p>
    <w:p w14:paraId="16194C2B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Motherboard</w:t>
      </w:r>
    </w:p>
    <w:p w14:paraId="71C1D852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Video</w:t>
      </w:r>
    </w:p>
    <w:p w14:paraId="6A4111D1" w14:textId="77777777" w:rsidR="00410C4F" w:rsidRPr="006D6AAE" w:rsidRDefault="00410C4F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D6AAE">
        <w:rPr>
          <w:rFonts w:cs="Times New Roman"/>
        </w:rPr>
        <w:br w:type="page"/>
      </w:r>
    </w:p>
    <w:p w14:paraId="2F5BA734" w14:textId="24181D66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478E3" w:rsidRPr="006D6AAE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D6AAE">
        <w:rPr>
          <w:rFonts w:ascii="Times New Roman" w:hAnsi="Times New Roman" w:cs="Times New Roman"/>
          <w:sz w:val="24"/>
          <w:szCs w:val="24"/>
        </w:rPr>
        <w:t>is a computer meant to be a dedicated service provider.</w:t>
      </w:r>
    </w:p>
    <w:p w14:paraId="6D79F99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Computer</w:t>
      </w:r>
    </w:p>
    <w:p w14:paraId="160A816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Processor</w:t>
      </w:r>
    </w:p>
    <w:p w14:paraId="579F1E5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</w:t>
      </w:r>
    </w:p>
    <w:p w14:paraId="6026FA81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Network</w:t>
      </w:r>
    </w:p>
    <w:p w14:paraId="0BF4DBBC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C475ADD" w14:textId="3151BDAE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model is used to </w:t>
      </w:r>
      <w:r w:rsidR="00AA482A" w:rsidRPr="006D6AAE">
        <w:rPr>
          <w:rFonts w:ascii="Times New Roman" w:hAnsi="Times New Roman" w:cs="Times New Roman"/>
          <w:sz w:val="24"/>
          <w:szCs w:val="24"/>
        </w:rPr>
        <w:t xml:space="preserve">describe how </w:t>
      </w:r>
      <w:r w:rsidRPr="006D6AAE">
        <w:rPr>
          <w:rFonts w:ascii="Times New Roman" w:hAnsi="Times New Roman" w:cs="Times New Roman"/>
          <w:sz w:val="24"/>
          <w:szCs w:val="24"/>
        </w:rPr>
        <w:t>data communication occurs between hosts?</w:t>
      </w:r>
    </w:p>
    <w:p w14:paraId="04505BDC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Server-centric model</w:t>
      </w:r>
    </w:p>
    <w:p w14:paraId="7E281ED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Workgroup model</w:t>
      </w:r>
    </w:p>
    <w:p w14:paraId="4EEBD9D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Peer-to-peer model</w:t>
      </w:r>
    </w:p>
    <w:p w14:paraId="0E33E560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OSI reference model</w:t>
      </w:r>
    </w:p>
    <w:p w14:paraId="50825D4A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18D858A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Which protocol do you use as the transport protocol for a video application?</w:t>
      </w:r>
    </w:p>
    <w:p w14:paraId="743BEA51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TCP</w:t>
      </w:r>
    </w:p>
    <w:p w14:paraId="6E677104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UDP</w:t>
      </w:r>
    </w:p>
    <w:p w14:paraId="7571538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FTP</w:t>
      </w:r>
    </w:p>
    <w:p w14:paraId="2B68DC50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RDC</w:t>
      </w:r>
    </w:p>
    <w:p w14:paraId="456BB818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E4E04A0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Which port categories include inbound ports of HTTP, HTTPS, FTP, and DNS? </w:t>
      </w:r>
    </w:p>
    <w:p w14:paraId="163AE07F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Well-known ports</w:t>
      </w:r>
    </w:p>
    <w:p w14:paraId="4E11909B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Registered ports</w:t>
      </w:r>
    </w:p>
    <w:p w14:paraId="1B79D986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Dynamic ports</w:t>
      </w:r>
    </w:p>
    <w:p w14:paraId="54E68806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Private ports</w:t>
      </w:r>
    </w:p>
    <w:p w14:paraId="73E1B699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45314E4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Which layer of the OSI model is responsible for logging on and off? </w:t>
      </w:r>
    </w:p>
    <w:p w14:paraId="49D9A25C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Physical</w:t>
      </w:r>
    </w:p>
    <w:p w14:paraId="2B7F022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Session</w:t>
      </w:r>
    </w:p>
    <w:p w14:paraId="283F5B5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Application</w:t>
      </w:r>
    </w:p>
    <w:p w14:paraId="62EB1D0F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Presentation</w:t>
      </w:r>
    </w:p>
    <w:p w14:paraId="54E0085A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49421C3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How many layers does the OSI Model have? </w:t>
      </w:r>
    </w:p>
    <w:p w14:paraId="2528A840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4</w:t>
      </w:r>
    </w:p>
    <w:p w14:paraId="41D4849C" w14:textId="4A89222A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5</w:t>
      </w:r>
    </w:p>
    <w:p w14:paraId="593F5709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6</w:t>
      </w:r>
    </w:p>
    <w:p w14:paraId="79B416E1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7</w:t>
      </w:r>
    </w:p>
    <w:p w14:paraId="31AD444E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154CF19" w14:textId="5BA29E4C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How many layers does the TCP/IP </w:t>
      </w:r>
      <w:r w:rsidR="008954AD">
        <w:rPr>
          <w:rFonts w:ascii="Times New Roman" w:hAnsi="Times New Roman" w:cs="Times New Roman"/>
          <w:sz w:val="24"/>
          <w:szCs w:val="24"/>
        </w:rPr>
        <w:t>M</w:t>
      </w:r>
      <w:r w:rsidRPr="006D6AAE">
        <w:rPr>
          <w:rFonts w:ascii="Times New Roman" w:hAnsi="Times New Roman" w:cs="Times New Roman"/>
          <w:sz w:val="24"/>
          <w:szCs w:val="24"/>
        </w:rPr>
        <w:t xml:space="preserve">odel have? </w:t>
      </w:r>
    </w:p>
    <w:p w14:paraId="5D1A145E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3</w:t>
      </w:r>
    </w:p>
    <w:p w14:paraId="2C83F36B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4</w:t>
      </w:r>
    </w:p>
    <w:p w14:paraId="65A348B7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5</w:t>
      </w:r>
    </w:p>
    <w:p w14:paraId="6F7888F6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6</w:t>
      </w:r>
    </w:p>
    <w:p w14:paraId="5C3267E5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02F5DD6" w14:textId="77777777" w:rsidR="00410C4F" w:rsidRPr="006D6AAE" w:rsidRDefault="00410C4F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D6AAE">
        <w:rPr>
          <w:rFonts w:cs="Times New Roman"/>
        </w:rPr>
        <w:br w:type="page"/>
      </w:r>
    </w:p>
    <w:p w14:paraId="62348603" w14:textId="382CAA2D" w:rsidR="00AA482A" w:rsidRPr="006D6AAE" w:rsidRDefault="008954AD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layer of the OSI M</w:t>
      </w:r>
      <w:r w:rsidR="005D7AF1" w:rsidRPr="006D6AAE">
        <w:rPr>
          <w:rFonts w:ascii="Times New Roman" w:hAnsi="Times New Roman" w:cs="Times New Roman"/>
          <w:sz w:val="24"/>
          <w:szCs w:val="24"/>
        </w:rPr>
        <w:t>odel is</w:t>
      </w:r>
      <w:r w:rsidR="00AA482A" w:rsidRPr="006D6AAE">
        <w:rPr>
          <w:rFonts w:ascii="Times New Roman" w:hAnsi="Times New Roman" w:cs="Times New Roman"/>
          <w:sz w:val="24"/>
          <w:szCs w:val="24"/>
        </w:rPr>
        <w:t xml:space="preserve"> </w:t>
      </w:r>
      <w:r w:rsidR="00A478E3">
        <w:rPr>
          <w:rFonts w:ascii="Times New Roman" w:hAnsi="Times New Roman" w:cs="Times New Roman"/>
          <w:i/>
          <w:sz w:val="24"/>
          <w:szCs w:val="24"/>
        </w:rPr>
        <w:t>not</w:t>
      </w:r>
      <w:r w:rsidR="00A478E3" w:rsidRPr="006D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included in the TCP/IP M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odel? </w:t>
      </w:r>
    </w:p>
    <w:p w14:paraId="69DC97F7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Physical</w:t>
      </w:r>
    </w:p>
    <w:p w14:paraId="1BA864DF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Data Link</w:t>
      </w:r>
    </w:p>
    <w:p w14:paraId="081B606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Transport </w:t>
      </w:r>
    </w:p>
    <w:p w14:paraId="53AB3274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Application</w:t>
      </w:r>
    </w:p>
    <w:p w14:paraId="56D3ADE1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F009024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Which protocol is used to translate IP addresses to MAC addresses?</w:t>
      </w:r>
    </w:p>
    <w:p w14:paraId="0D6DF5B6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RARP</w:t>
      </w:r>
    </w:p>
    <w:p w14:paraId="4FB7FE5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ARP</w:t>
      </w:r>
    </w:p>
    <w:p w14:paraId="7712892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DNS</w:t>
      </w:r>
    </w:p>
    <w:p w14:paraId="772A98DE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WINS</w:t>
      </w:r>
    </w:p>
    <w:p w14:paraId="40A9EC61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551C6A8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technology can you use temporarily to connect networks from two different companies? </w:t>
      </w:r>
    </w:p>
    <w:p w14:paraId="7CECCC2C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VPN</w:t>
      </w:r>
    </w:p>
    <w:p w14:paraId="32A7B654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HTTP</w:t>
      </w:r>
    </w:p>
    <w:p w14:paraId="389B7671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DHCP</w:t>
      </w:r>
    </w:p>
    <w:p w14:paraId="1C7F2E6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Passive router</w:t>
      </w:r>
    </w:p>
    <w:p w14:paraId="43B2D736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481B86E" w14:textId="77777777" w:rsidR="00AA482A" w:rsidRPr="006D6AAE" w:rsidRDefault="00AA482A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t</w:t>
      </w:r>
      <w:r w:rsidR="005D7AF1" w:rsidRPr="006D6AAE">
        <w:rPr>
          <w:rFonts w:ascii="Times New Roman" w:hAnsi="Times New Roman" w:cs="Times New Roman"/>
          <w:sz w:val="24"/>
          <w:szCs w:val="24"/>
        </w:rPr>
        <w:t xml:space="preserve">ype of device is used to detect malicious network activities and reports only those issues to the administrator? </w:t>
      </w:r>
    </w:p>
    <w:p w14:paraId="1D69675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NIDS</w:t>
      </w:r>
    </w:p>
    <w:p w14:paraId="4BC3BA4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NIPS</w:t>
      </w:r>
    </w:p>
    <w:p w14:paraId="169F683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Internet content filter</w:t>
      </w:r>
    </w:p>
    <w:p w14:paraId="69D9102E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NAT Server</w:t>
      </w:r>
    </w:p>
    <w:p w14:paraId="1ED20D80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B402ACB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Which port does the HTTP protocol use? </w:t>
      </w:r>
    </w:p>
    <w:p w14:paraId="009D1312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443</w:t>
      </w:r>
      <w:r w:rsidRPr="006D6AAE">
        <w:rPr>
          <w:rFonts w:ascii="Times New Roman" w:hAnsi="Times New Roman" w:cs="Times New Roman"/>
          <w:sz w:val="24"/>
          <w:szCs w:val="24"/>
        </w:rPr>
        <w:tab/>
      </w:r>
    </w:p>
    <w:p w14:paraId="7DA2E2D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20</w:t>
      </w:r>
    </w:p>
    <w:p w14:paraId="22FA8106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53</w:t>
      </w:r>
    </w:p>
    <w:p w14:paraId="122748D6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80</w:t>
      </w:r>
    </w:p>
    <w:p w14:paraId="61755A81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75B0A5B" w14:textId="677AF0FE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The </w:t>
      </w:r>
      <w:r w:rsidR="00A478E3" w:rsidRPr="006D6AAE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D6AAE">
        <w:rPr>
          <w:rFonts w:ascii="Times New Roman" w:hAnsi="Times New Roman" w:cs="Times New Roman"/>
          <w:sz w:val="24"/>
          <w:szCs w:val="24"/>
        </w:rPr>
        <w:t>is the largest WAN in the world.</w:t>
      </w:r>
    </w:p>
    <w:p w14:paraId="117B5380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Intranet</w:t>
      </w:r>
    </w:p>
    <w:p w14:paraId="1588B5C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Internet</w:t>
      </w:r>
    </w:p>
    <w:p w14:paraId="1F5BDA5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VPN</w:t>
      </w:r>
    </w:p>
    <w:p w14:paraId="16968A11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Private Network</w:t>
      </w:r>
    </w:p>
    <w:p w14:paraId="0CC72B2F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D6B8E33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protocol automatically configures IP configuration for a client? </w:t>
      </w:r>
    </w:p>
    <w:p w14:paraId="575D16D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DNS</w:t>
      </w:r>
    </w:p>
    <w:p w14:paraId="344DBF1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DHCP</w:t>
      </w:r>
    </w:p>
    <w:p w14:paraId="044638BB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WINS</w:t>
      </w:r>
    </w:p>
    <w:p w14:paraId="01759FE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FTP</w:t>
      </w:r>
    </w:p>
    <w:p w14:paraId="2766CCC4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A678A0D" w14:textId="77777777" w:rsidR="00A478E3" w:rsidRDefault="00A478E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br w:type="page"/>
      </w:r>
    </w:p>
    <w:p w14:paraId="0B5E68EB" w14:textId="0BEC117C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lastRenderedPageBreak/>
        <w:t xml:space="preserve">The primary program to configure the Windows environment is </w:t>
      </w:r>
      <w:r w:rsidR="00A478E3" w:rsidRPr="006D6AAE">
        <w:rPr>
          <w:rFonts w:ascii="Times New Roman" w:hAnsi="Times New Roman" w:cs="Times New Roman"/>
          <w:sz w:val="24"/>
          <w:szCs w:val="24"/>
        </w:rPr>
        <w:t>________</w:t>
      </w:r>
      <w:r w:rsidR="00A478E3">
        <w:rPr>
          <w:rFonts w:ascii="Times New Roman" w:hAnsi="Times New Roman" w:cs="Times New Roman"/>
          <w:sz w:val="24"/>
          <w:szCs w:val="24"/>
        </w:rPr>
        <w:t>.</w:t>
      </w:r>
    </w:p>
    <w:p w14:paraId="3C947580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Computer Management Console</w:t>
      </w:r>
    </w:p>
    <w:p w14:paraId="03EE604B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Control Panel</w:t>
      </w:r>
    </w:p>
    <w:p w14:paraId="56AACAF4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Server Manager</w:t>
      </w:r>
    </w:p>
    <w:p w14:paraId="2082AA0B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Registry Editor</w:t>
      </w:r>
    </w:p>
    <w:p w14:paraId="67F79C59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04D037C" w14:textId="11005CF9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program or component helps prevent unauthorized changes in Windows? </w:t>
      </w:r>
    </w:p>
    <w:p w14:paraId="64D884EE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SysConf</w:t>
      </w:r>
    </w:p>
    <w:p w14:paraId="59082467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SysInfo</w:t>
      </w:r>
    </w:p>
    <w:p w14:paraId="0DAC0F4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User Account Control</w:t>
      </w:r>
    </w:p>
    <w:p w14:paraId="6900A622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Security Monito</w:t>
      </w:r>
      <w:r w:rsidR="00AA482A" w:rsidRPr="006D6AAE">
        <w:rPr>
          <w:rFonts w:ascii="Times New Roman" w:hAnsi="Times New Roman" w:cs="Times New Roman"/>
          <w:sz w:val="24"/>
          <w:szCs w:val="24"/>
        </w:rPr>
        <w:t>r</w:t>
      </w:r>
    </w:p>
    <w:p w14:paraId="448EA0D1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4FC3DE2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Which Control Panel applet allows you to change the name of a computer or add the computer to a Domain? </w:t>
      </w:r>
    </w:p>
    <w:p w14:paraId="6DF958E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System</w:t>
      </w:r>
    </w:p>
    <w:p w14:paraId="63D695B4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Reset </w:t>
      </w:r>
    </w:p>
    <w:p w14:paraId="716C3A08" w14:textId="637E4943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</w:t>
      </w:r>
    </w:p>
    <w:p w14:paraId="50F2947E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Computer</w:t>
      </w:r>
    </w:p>
    <w:p w14:paraId="3DE8130B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B1E27AD" w14:textId="4E301D7E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type of environment has each computer keep its own security database?</w:t>
      </w:r>
    </w:p>
    <w:p w14:paraId="05D3543C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Workgroup</w:t>
      </w:r>
    </w:p>
    <w:p w14:paraId="0A236A7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Domain</w:t>
      </w:r>
    </w:p>
    <w:p w14:paraId="1F8932D8" w14:textId="77777777" w:rsidR="00AA482A" w:rsidRPr="006D6AAE" w:rsidRDefault="00AA482A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Conglomerate</w:t>
      </w:r>
    </w:p>
    <w:p w14:paraId="665BB22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Association</w:t>
      </w:r>
    </w:p>
    <w:p w14:paraId="0131764B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6258B31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program allows you to view and interact with a user’s session while a user is showing an error?</w:t>
      </w:r>
    </w:p>
    <w:p w14:paraId="52DFAAD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Remote Desktop</w:t>
      </w:r>
    </w:p>
    <w:p w14:paraId="1877BB54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Remote Assistance</w:t>
      </w:r>
    </w:p>
    <w:p w14:paraId="2E53FB4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Control Panel</w:t>
      </w:r>
    </w:p>
    <w:p w14:paraId="30C71A3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SysInfo</w:t>
      </w:r>
    </w:p>
    <w:p w14:paraId="55ED1DD7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1C3DCF5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What program is </w:t>
      </w:r>
      <w:r w:rsidRPr="008954AD">
        <w:rPr>
          <w:rFonts w:ascii="Times New Roman" w:hAnsi="Times New Roman" w:cs="Times New Roman"/>
          <w:i/>
          <w:sz w:val="24"/>
          <w:szCs w:val="24"/>
        </w:rPr>
        <w:t>usually</w:t>
      </w:r>
      <w:r w:rsidRPr="006D6AAE">
        <w:rPr>
          <w:rFonts w:ascii="Times New Roman" w:hAnsi="Times New Roman" w:cs="Times New Roman"/>
          <w:sz w:val="24"/>
          <w:szCs w:val="24"/>
        </w:rPr>
        <w:t xml:space="preserve"> used to connect to a computer remotely?</w:t>
      </w:r>
    </w:p>
    <w:p w14:paraId="74D2A950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Remote Desktop</w:t>
      </w:r>
    </w:p>
    <w:p w14:paraId="5238EC2B" w14:textId="55FB6E49" w:rsidR="00AA482A" w:rsidRPr="006D6AAE" w:rsidRDefault="007E3AE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Offline</w:t>
      </w:r>
      <w:r w:rsidRPr="006D6AAE">
        <w:rPr>
          <w:rFonts w:ascii="Times New Roman" w:hAnsi="Times New Roman" w:cs="Times New Roman"/>
          <w:sz w:val="24"/>
          <w:szCs w:val="24"/>
        </w:rPr>
        <w:t xml:space="preserve"> </w:t>
      </w:r>
      <w:r w:rsidR="005D7AF1" w:rsidRPr="006D6AAE">
        <w:rPr>
          <w:rFonts w:ascii="Times New Roman" w:hAnsi="Times New Roman" w:cs="Times New Roman"/>
          <w:sz w:val="24"/>
          <w:szCs w:val="24"/>
        </w:rPr>
        <w:t>Assistance</w:t>
      </w:r>
    </w:p>
    <w:p w14:paraId="1077ECC6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Control Panel</w:t>
      </w:r>
    </w:p>
    <w:p w14:paraId="2216CD29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SysInfo</w:t>
      </w:r>
    </w:p>
    <w:p w14:paraId="2D7F5851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5B0E3FB" w14:textId="77777777" w:rsidR="00410C4F" w:rsidRPr="006D6AAE" w:rsidRDefault="00410C4F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D6AAE">
        <w:rPr>
          <w:rFonts w:cs="Times New Roman"/>
        </w:rPr>
        <w:br w:type="page"/>
      </w:r>
    </w:p>
    <w:p w14:paraId="1143DDB7" w14:textId="29C2C3D8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823E22">
        <w:rPr>
          <w:rFonts w:ascii="Times New Roman" w:hAnsi="Times New Roman" w:cs="Times New Roman"/>
          <w:sz w:val="24"/>
          <w:szCs w:val="24"/>
        </w:rPr>
        <w:t>W</w:t>
      </w:r>
      <w:r w:rsidRPr="006D6AAE">
        <w:rPr>
          <w:rFonts w:ascii="Times New Roman" w:hAnsi="Times New Roman" w:cs="Times New Roman"/>
          <w:sz w:val="24"/>
          <w:szCs w:val="24"/>
        </w:rPr>
        <w:t>indows Server 2008 R2, where would you configure the IPv4 configuration?</w:t>
      </w:r>
    </w:p>
    <w:p w14:paraId="70954B21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Network and Sharing Center</w:t>
      </w:r>
    </w:p>
    <w:p w14:paraId="7007B88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SysInfo</w:t>
      </w:r>
    </w:p>
    <w:p w14:paraId="52953E8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SysConf</w:t>
      </w:r>
    </w:p>
    <w:p w14:paraId="0C5C483A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System Properties of the Control Panel</w:t>
      </w:r>
    </w:p>
    <w:p w14:paraId="1F607AD3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07D52B9" w14:textId="5F9D796D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Servers often have </w:t>
      </w:r>
      <w:r w:rsidR="00A478E3" w:rsidRPr="006D6AAE">
        <w:rPr>
          <w:rFonts w:ascii="Times New Roman" w:hAnsi="Times New Roman" w:cs="Times New Roman"/>
          <w:sz w:val="24"/>
          <w:szCs w:val="24"/>
        </w:rPr>
        <w:t xml:space="preserve">________ </w:t>
      </w:r>
      <w:r w:rsidR="00410C4F" w:rsidRPr="006D6AAE">
        <w:rPr>
          <w:rFonts w:ascii="Times New Roman" w:hAnsi="Times New Roman" w:cs="Times New Roman"/>
          <w:sz w:val="24"/>
          <w:szCs w:val="24"/>
        </w:rPr>
        <w:t xml:space="preserve">IP </w:t>
      </w:r>
      <w:r w:rsidRPr="006D6AAE">
        <w:rPr>
          <w:rFonts w:ascii="Times New Roman" w:hAnsi="Times New Roman" w:cs="Times New Roman"/>
          <w:sz w:val="24"/>
          <w:szCs w:val="24"/>
        </w:rPr>
        <w:t>addresses.</w:t>
      </w:r>
    </w:p>
    <w:p w14:paraId="2C7C72CA" w14:textId="2AEF6860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7AF1" w:rsidRPr="006D6AAE">
        <w:rPr>
          <w:rFonts w:ascii="Times New Roman" w:hAnsi="Times New Roman" w:cs="Times New Roman"/>
          <w:sz w:val="24"/>
          <w:szCs w:val="24"/>
        </w:rPr>
        <w:t>tatic</w:t>
      </w:r>
    </w:p>
    <w:p w14:paraId="241860F0" w14:textId="081B272E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7AF1" w:rsidRPr="006D6AAE">
        <w:rPr>
          <w:rFonts w:ascii="Times New Roman" w:hAnsi="Times New Roman" w:cs="Times New Roman"/>
          <w:sz w:val="24"/>
          <w:szCs w:val="24"/>
        </w:rPr>
        <w:t>ynamic</w:t>
      </w:r>
    </w:p>
    <w:p w14:paraId="27F46DB8" w14:textId="5C0CD80A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7AF1" w:rsidRPr="006D6AAE">
        <w:rPr>
          <w:rFonts w:ascii="Times New Roman" w:hAnsi="Times New Roman" w:cs="Times New Roman"/>
          <w:sz w:val="24"/>
          <w:szCs w:val="24"/>
        </w:rPr>
        <w:t>otating</w:t>
      </w:r>
    </w:p>
    <w:p w14:paraId="6ED37171" w14:textId="7BA58EC7" w:rsidR="00AA482A" w:rsidRPr="006D6AAE" w:rsidRDefault="008954AD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5D7AF1" w:rsidRPr="006D6AAE">
        <w:rPr>
          <w:rFonts w:ascii="Times New Roman" w:hAnsi="Times New Roman" w:cs="Times New Roman"/>
          <w:sz w:val="24"/>
          <w:szCs w:val="24"/>
        </w:rPr>
        <w:t>ultiple</w:t>
      </w:r>
    </w:p>
    <w:p w14:paraId="05EB195A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07ED181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Which of the following is used as a signal sent by a device to get the attention of the processor?</w:t>
      </w:r>
    </w:p>
    <w:p w14:paraId="1D1B72BD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DMS</w:t>
      </w:r>
    </w:p>
    <w:p w14:paraId="6A61137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IRQ</w:t>
      </w:r>
    </w:p>
    <w:p w14:paraId="40B86EB8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I/P port address</w:t>
      </w:r>
    </w:p>
    <w:p w14:paraId="7C5441B5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Memory address range</w:t>
      </w:r>
    </w:p>
    <w:p w14:paraId="0FE29A2F" w14:textId="77777777" w:rsidR="00AA482A" w:rsidRPr="006D6AAE" w:rsidRDefault="00AA482A" w:rsidP="00AA482A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FF10A8D" w14:textId="77777777" w:rsidR="00AA482A" w:rsidRPr="006D6AAE" w:rsidRDefault="005D7AF1" w:rsidP="00AA482A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7E3AE1">
        <w:rPr>
          <w:rFonts w:ascii="Times New Roman" w:hAnsi="Times New Roman" w:cs="Times New Roman"/>
          <w:i/>
          <w:sz w:val="24"/>
          <w:szCs w:val="24"/>
        </w:rPr>
        <w:t>true</w:t>
      </w:r>
      <w:r w:rsidRPr="006D6AAE">
        <w:rPr>
          <w:rFonts w:ascii="Times New Roman" w:hAnsi="Times New Roman" w:cs="Times New Roman"/>
          <w:sz w:val="24"/>
          <w:szCs w:val="24"/>
        </w:rPr>
        <w:t xml:space="preserve"> about drivers and 64-bit versions of Windows Server 2008? </w:t>
      </w:r>
    </w:p>
    <w:p w14:paraId="5DA42AE4" w14:textId="5BBC04E3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Drivers must be</w:t>
      </w:r>
      <w:r w:rsidR="00410C4F" w:rsidRPr="006D6AAE">
        <w:rPr>
          <w:rFonts w:ascii="Times New Roman" w:hAnsi="Times New Roman" w:cs="Times New Roman"/>
          <w:sz w:val="24"/>
          <w:szCs w:val="24"/>
        </w:rPr>
        <w:t xml:space="preserve"> digitally</w:t>
      </w:r>
      <w:r w:rsidRPr="006D6AAE">
        <w:rPr>
          <w:rFonts w:ascii="Times New Roman" w:hAnsi="Times New Roman" w:cs="Times New Roman"/>
          <w:sz w:val="24"/>
          <w:szCs w:val="24"/>
        </w:rPr>
        <w:t xml:space="preserve"> signed</w:t>
      </w:r>
    </w:p>
    <w:p w14:paraId="0A5FB673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Drivers must be registered by the PnP Society</w:t>
      </w:r>
    </w:p>
    <w:p w14:paraId="38EF9985" w14:textId="77777777" w:rsidR="00AA482A" w:rsidRPr="006D6AAE" w:rsidRDefault="005D7AF1" w:rsidP="00AA482A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Drivers must include 32-bit and 64-bit support</w:t>
      </w:r>
    </w:p>
    <w:p w14:paraId="566E403A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Drivers must be multilingua</w:t>
      </w:r>
      <w:r w:rsidR="00410C4F" w:rsidRPr="006D6AAE">
        <w:rPr>
          <w:rFonts w:ascii="Times New Roman" w:hAnsi="Times New Roman" w:cs="Times New Roman"/>
          <w:sz w:val="24"/>
          <w:szCs w:val="24"/>
        </w:rPr>
        <w:t>l</w:t>
      </w:r>
    </w:p>
    <w:p w14:paraId="1636FA11" w14:textId="77777777" w:rsidR="00410C4F" w:rsidRPr="006D6AAE" w:rsidRDefault="00410C4F" w:rsidP="00410C4F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8165CD0" w14:textId="77777777" w:rsidR="00410C4F" w:rsidRPr="006D6AAE" w:rsidRDefault="005D7AF1" w:rsidP="00410C4F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program would you use to install printers in Windows Server 2008 R2?</w:t>
      </w:r>
    </w:p>
    <w:p w14:paraId="0E3CEFCE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Device Manager</w:t>
      </w:r>
    </w:p>
    <w:p w14:paraId="07EFF06B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Computer Management Console</w:t>
      </w:r>
    </w:p>
    <w:p w14:paraId="5FBA5203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Devices and Printers</w:t>
      </w:r>
    </w:p>
    <w:p w14:paraId="621960B9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Print Manager</w:t>
      </w:r>
    </w:p>
    <w:p w14:paraId="490D16F8" w14:textId="77777777" w:rsidR="00410C4F" w:rsidRPr="006D6AAE" w:rsidRDefault="00410C4F" w:rsidP="00410C4F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2201D57" w14:textId="77777777" w:rsidR="00410C4F" w:rsidRPr="006D6AAE" w:rsidRDefault="005D7AF1" w:rsidP="00410C4F">
      <w:pPr>
        <w:pStyle w:val="NoSpacing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What program would you use to configure IRQs or DMAs for a device?</w:t>
      </w:r>
    </w:p>
    <w:p w14:paraId="04911A28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Device Manager</w:t>
      </w:r>
    </w:p>
    <w:p w14:paraId="26063677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Computer Manag</w:t>
      </w:r>
      <w:r w:rsidR="00410C4F" w:rsidRPr="006D6AAE">
        <w:rPr>
          <w:rFonts w:ascii="Times New Roman" w:hAnsi="Times New Roman" w:cs="Times New Roman"/>
          <w:sz w:val="24"/>
          <w:szCs w:val="24"/>
        </w:rPr>
        <w:t>ement Console</w:t>
      </w:r>
    </w:p>
    <w:p w14:paraId="06E90671" w14:textId="77777777" w:rsidR="00410C4F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Devices and Printers</w:t>
      </w:r>
    </w:p>
    <w:p w14:paraId="0C873EBF" w14:textId="34A8C151" w:rsidR="00D93BB5" w:rsidRPr="006D6AAE" w:rsidRDefault="005D7AF1" w:rsidP="00410C4F">
      <w:pPr>
        <w:pStyle w:val="NoSpacing"/>
        <w:numPr>
          <w:ilvl w:val="1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6AAE">
        <w:rPr>
          <w:rFonts w:ascii="Times New Roman" w:hAnsi="Times New Roman" w:cs="Times New Roman"/>
          <w:sz w:val="24"/>
          <w:szCs w:val="24"/>
        </w:rPr>
        <w:t>Device Installer</w:t>
      </w:r>
    </w:p>
    <w:sectPr w:rsidR="00D93BB5" w:rsidRPr="006D6AAE" w:rsidSect="00D93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267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5552" w14:textId="77777777" w:rsidR="00FA6CA0" w:rsidRDefault="00FA6CA0" w:rsidP="00DC1B46">
      <w:r>
        <w:separator/>
      </w:r>
    </w:p>
  </w:endnote>
  <w:endnote w:type="continuationSeparator" w:id="0">
    <w:p w14:paraId="5BC7B517" w14:textId="77777777" w:rsidR="00FA6CA0" w:rsidRDefault="00FA6CA0" w:rsidP="00DC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73D4" w14:textId="77777777" w:rsidR="00AA482A" w:rsidRDefault="00AA482A">
    <w:pPr>
      <w:pStyle w:val="Footer"/>
    </w:pPr>
  </w:p>
  <w:p w14:paraId="4CDBB35B" w14:textId="77777777" w:rsidR="00AA482A" w:rsidRDefault="00AA482A"/>
  <w:p w14:paraId="64B31F1C" w14:textId="77777777" w:rsidR="00AA482A" w:rsidRDefault="00AA48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ECC86" w14:textId="77777777" w:rsidR="00AA482A" w:rsidRDefault="00AA482A">
    <w:pPr>
      <w:pStyle w:val="Footer"/>
    </w:pPr>
  </w:p>
  <w:p w14:paraId="39515FEA" w14:textId="77777777" w:rsidR="00AA482A" w:rsidRDefault="00AA482A"/>
  <w:p w14:paraId="53953243" w14:textId="77777777" w:rsidR="00AA482A" w:rsidRDefault="00AA4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BC88" w14:textId="77777777" w:rsidR="00FA6CA0" w:rsidRDefault="00FA6CA0" w:rsidP="00DC1B46">
      <w:r>
        <w:separator/>
      </w:r>
    </w:p>
  </w:footnote>
  <w:footnote w:type="continuationSeparator" w:id="0">
    <w:p w14:paraId="447277FA" w14:textId="77777777" w:rsidR="00FA6CA0" w:rsidRDefault="00FA6CA0" w:rsidP="00DC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A82D6" w14:textId="77777777" w:rsidR="00AA482A" w:rsidRDefault="00AA482A">
    <w:pPr>
      <w:pStyle w:val="Header"/>
    </w:pPr>
  </w:p>
  <w:p w14:paraId="15BF6329" w14:textId="77777777" w:rsidR="00AA482A" w:rsidRDefault="00AA482A"/>
  <w:p w14:paraId="7E07714C" w14:textId="77777777" w:rsidR="00AA482A" w:rsidRDefault="00AA48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662CF" w14:textId="77777777" w:rsidR="00603C19" w:rsidRPr="006A18C7" w:rsidRDefault="00603C19" w:rsidP="00603C19">
    <w:pPr>
      <w:pStyle w:val="Header"/>
      <w:rPr>
        <w:b/>
        <w:bCs/>
        <w:sz w:val="17"/>
        <w:szCs w:val="17"/>
      </w:rPr>
    </w:pPr>
    <w:r w:rsidRPr="006A18C7">
      <w:rPr>
        <w:b/>
        <w:bCs/>
        <w:sz w:val="17"/>
        <w:szCs w:val="17"/>
      </w:rPr>
      <w:t>NETWORK ADMINISTRATION USING MICROSOFT</w:t>
    </w:r>
    <w:r w:rsidRPr="009253AC">
      <w:rPr>
        <w:rFonts w:ascii="Times New Roman Bold" w:hAnsi="Times New Roman Bold" w:cs="Times New Roman"/>
        <w:b/>
        <w:bCs/>
        <w:kern w:val="17"/>
        <w:sz w:val="17"/>
        <w:szCs w:val="17"/>
        <w:vertAlign w:val="superscript"/>
      </w:rPr>
      <w:t>®</w:t>
    </w:r>
    <w:r w:rsidRPr="006A18C7">
      <w:rPr>
        <w:b/>
        <w:bCs/>
        <w:sz w:val="17"/>
        <w:szCs w:val="17"/>
      </w:rPr>
      <w:t xml:space="preserve"> - REGIONAL 201</w:t>
    </w:r>
    <w:r>
      <w:rPr>
        <w:b/>
        <w:bCs/>
        <w:sz w:val="17"/>
        <w:szCs w:val="17"/>
      </w:rPr>
      <w:t>6</w:t>
    </w:r>
    <w:r w:rsidRPr="006A18C7">
      <w:rPr>
        <w:b/>
        <w:bCs/>
        <w:sz w:val="17"/>
        <w:szCs w:val="17"/>
      </w:rPr>
      <w:tab/>
    </w:r>
  </w:p>
  <w:p w14:paraId="05997F56" w14:textId="77777777" w:rsidR="00603C19" w:rsidRPr="006A18C7" w:rsidRDefault="00603C19" w:rsidP="00603C19">
    <w:pPr>
      <w:rPr>
        <w:b/>
        <w:sz w:val="20"/>
        <w:szCs w:val="20"/>
      </w:rPr>
    </w:pPr>
    <w:r w:rsidRPr="006A18C7">
      <w:rPr>
        <w:b/>
        <w:bCs/>
        <w:sz w:val="20"/>
        <w:szCs w:val="20"/>
      </w:rPr>
      <w:t xml:space="preserve">Page </w:t>
    </w:r>
    <w:r w:rsidRPr="006A18C7">
      <w:rPr>
        <w:b/>
        <w:bCs/>
        <w:sz w:val="20"/>
        <w:szCs w:val="20"/>
      </w:rPr>
      <w:fldChar w:fldCharType="begin"/>
    </w:r>
    <w:r w:rsidRPr="006A18C7">
      <w:rPr>
        <w:b/>
        <w:bCs/>
        <w:sz w:val="20"/>
        <w:szCs w:val="20"/>
      </w:rPr>
      <w:instrText xml:space="preserve"> PAGE   \* MERGEFORMAT </w:instrText>
    </w:r>
    <w:r w:rsidRPr="006A18C7">
      <w:rPr>
        <w:b/>
        <w:bCs/>
        <w:sz w:val="20"/>
        <w:szCs w:val="20"/>
      </w:rPr>
      <w:fldChar w:fldCharType="separate"/>
    </w:r>
    <w:r w:rsidR="008954AD">
      <w:rPr>
        <w:b/>
        <w:bCs/>
        <w:noProof/>
        <w:sz w:val="20"/>
        <w:szCs w:val="20"/>
      </w:rPr>
      <w:t>8</w:t>
    </w:r>
    <w:r w:rsidRPr="006A18C7">
      <w:rPr>
        <w:b/>
        <w:bCs/>
        <w:sz w:val="20"/>
        <w:szCs w:val="20"/>
      </w:rPr>
      <w:fldChar w:fldCharType="end"/>
    </w:r>
    <w:r w:rsidRPr="006A18C7">
      <w:rPr>
        <w:b/>
        <w:bCs/>
        <w:sz w:val="20"/>
        <w:szCs w:val="20"/>
      </w:rPr>
      <w:t xml:space="preserve"> of </w:t>
    </w:r>
    <w:r w:rsidRPr="006A18C7">
      <w:rPr>
        <w:b/>
        <w:sz w:val="20"/>
        <w:szCs w:val="20"/>
      </w:rPr>
      <w:fldChar w:fldCharType="begin"/>
    </w:r>
    <w:r w:rsidRPr="006A18C7">
      <w:rPr>
        <w:b/>
        <w:sz w:val="20"/>
        <w:szCs w:val="20"/>
      </w:rPr>
      <w:instrText xml:space="preserve"> NUMPAGES  </w:instrText>
    </w:r>
    <w:r w:rsidRPr="006A18C7">
      <w:rPr>
        <w:b/>
        <w:sz w:val="20"/>
        <w:szCs w:val="20"/>
      </w:rPr>
      <w:fldChar w:fldCharType="separate"/>
    </w:r>
    <w:r w:rsidR="008954AD">
      <w:rPr>
        <w:b/>
        <w:noProof/>
        <w:sz w:val="20"/>
        <w:szCs w:val="20"/>
      </w:rPr>
      <w:t>9</w:t>
    </w:r>
    <w:r w:rsidRPr="006A18C7">
      <w:rPr>
        <w:b/>
        <w:sz w:val="20"/>
        <w:szCs w:val="20"/>
      </w:rPr>
      <w:fldChar w:fldCharType="end"/>
    </w:r>
  </w:p>
  <w:p w14:paraId="4171317E" w14:textId="77777777" w:rsidR="00603C19" w:rsidRDefault="00603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392C" w14:textId="2DBF5548" w:rsidR="00603C19" w:rsidRPr="006A18C7" w:rsidRDefault="00603C19" w:rsidP="00603C19">
    <w:pPr>
      <w:pStyle w:val="Header"/>
      <w:rPr>
        <w:b/>
        <w:bCs/>
        <w:sz w:val="17"/>
        <w:szCs w:val="17"/>
      </w:rPr>
    </w:pPr>
    <w:r w:rsidRPr="006A18C7">
      <w:rPr>
        <w:b/>
        <w:bCs/>
        <w:sz w:val="17"/>
        <w:szCs w:val="17"/>
      </w:rPr>
      <w:t>NETWORK ADMINISTRATION USING MICROSOFT</w:t>
    </w:r>
    <w:r w:rsidRPr="009253AC">
      <w:rPr>
        <w:rFonts w:ascii="Times New Roman Bold" w:hAnsi="Times New Roman Bold" w:cs="Times New Roman"/>
        <w:b/>
        <w:bCs/>
        <w:kern w:val="17"/>
        <w:sz w:val="17"/>
        <w:szCs w:val="17"/>
        <w:vertAlign w:val="superscript"/>
      </w:rPr>
      <w:t>®</w:t>
    </w:r>
    <w:r w:rsidRPr="006A18C7">
      <w:rPr>
        <w:b/>
        <w:bCs/>
        <w:sz w:val="17"/>
        <w:szCs w:val="17"/>
      </w:rPr>
      <w:t xml:space="preserve"> - REGIONAL 201</w:t>
    </w:r>
    <w:r>
      <w:rPr>
        <w:b/>
        <w:bCs/>
        <w:sz w:val="17"/>
        <w:szCs w:val="17"/>
      </w:rPr>
      <w:t>6</w:t>
    </w:r>
    <w:r w:rsidRPr="006A18C7">
      <w:rPr>
        <w:b/>
        <w:bCs/>
        <w:sz w:val="17"/>
        <w:szCs w:val="17"/>
      </w:rPr>
      <w:tab/>
    </w:r>
  </w:p>
  <w:p w14:paraId="76E555A7" w14:textId="77777777" w:rsidR="00603C19" w:rsidRPr="006A18C7" w:rsidRDefault="00603C19" w:rsidP="00603C19">
    <w:pPr>
      <w:rPr>
        <w:b/>
        <w:sz w:val="20"/>
        <w:szCs w:val="20"/>
      </w:rPr>
    </w:pPr>
    <w:r w:rsidRPr="006A18C7">
      <w:rPr>
        <w:b/>
        <w:bCs/>
        <w:sz w:val="20"/>
        <w:szCs w:val="20"/>
      </w:rPr>
      <w:t xml:space="preserve">Page </w:t>
    </w:r>
    <w:r w:rsidRPr="006A18C7">
      <w:rPr>
        <w:b/>
        <w:bCs/>
        <w:sz w:val="20"/>
        <w:szCs w:val="20"/>
      </w:rPr>
      <w:fldChar w:fldCharType="begin"/>
    </w:r>
    <w:r w:rsidRPr="006A18C7">
      <w:rPr>
        <w:b/>
        <w:bCs/>
        <w:sz w:val="20"/>
        <w:szCs w:val="20"/>
      </w:rPr>
      <w:instrText xml:space="preserve"> PAGE   \* MERGEFORMAT </w:instrText>
    </w:r>
    <w:r w:rsidRPr="006A18C7">
      <w:rPr>
        <w:b/>
        <w:bCs/>
        <w:sz w:val="20"/>
        <w:szCs w:val="20"/>
      </w:rPr>
      <w:fldChar w:fldCharType="separate"/>
    </w:r>
    <w:r w:rsidR="008954AD">
      <w:rPr>
        <w:b/>
        <w:bCs/>
        <w:noProof/>
        <w:sz w:val="20"/>
        <w:szCs w:val="20"/>
      </w:rPr>
      <w:t>1</w:t>
    </w:r>
    <w:r w:rsidRPr="006A18C7">
      <w:rPr>
        <w:b/>
        <w:bCs/>
        <w:sz w:val="20"/>
        <w:szCs w:val="20"/>
      </w:rPr>
      <w:fldChar w:fldCharType="end"/>
    </w:r>
    <w:r w:rsidRPr="006A18C7">
      <w:rPr>
        <w:b/>
        <w:bCs/>
        <w:sz w:val="20"/>
        <w:szCs w:val="20"/>
      </w:rPr>
      <w:t xml:space="preserve"> of </w:t>
    </w:r>
    <w:r w:rsidRPr="006A18C7">
      <w:rPr>
        <w:b/>
        <w:sz w:val="20"/>
        <w:szCs w:val="20"/>
      </w:rPr>
      <w:fldChar w:fldCharType="begin"/>
    </w:r>
    <w:r w:rsidRPr="006A18C7">
      <w:rPr>
        <w:b/>
        <w:sz w:val="20"/>
        <w:szCs w:val="20"/>
      </w:rPr>
      <w:instrText xml:space="preserve"> NUMPAGES  </w:instrText>
    </w:r>
    <w:r w:rsidRPr="006A18C7">
      <w:rPr>
        <w:b/>
        <w:sz w:val="20"/>
        <w:szCs w:val="20"/>
      </w:rPr>
      <w:fldChar w:fldCharType="separate"/>
    </w:r>
    <w:r w:rsidR="008954AD">
      <w:rPr>
        <w:b/>
        <w:noProof/>
        <w:sz w:val="20"/>
        <w:szCs w:val="20"/>
      </w:rPr>
      <w:t>9</w:t>
    </w:r>
    <w:r w:rsidRPr="006A18C7">
      <w:rPr>
        <w:b/>
        <w:sz w:val="20"/>
        <w:szCs w:val="20"/>
      </w:rPr>
      <w:fldChar w:fldCharType="end"/>
    </w:r>
  </w:p>
  <w:p w14:paraId="4D15D11C" w14:textId="77777777" w:rsidR="00AA482A" w:rsidRDefault="00AA4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)"/>
      <w:lvlJc w:val="left"/>
      <w:pPr>
        <w:tabs>
          <w:tab w:val="num" w:pos="1589"/>
        </w:tabs>
        <w:ind w:left="230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9"/>
        </w:tabs>
        <w:ind w:left="302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589"/>
        </w:tabs>
        <w:ind w:left="374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589"/>
        </w:tabs>
        <w:ind w:left="446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589"/>
        </w:tabs>
        <w:ind w:left="518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589"/>
        </w:tabs>
        <w:ind w:left="590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589"/>
        </w:tabs>
        <w:ind w:left="662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589"/>
        </w:tabs>
        <w:ind w:left="734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589"/>
        </w:tabs>
        <w:ind w:left="8069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880"/>
        </w:tabs>
        <w:ind w:left="1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80"/>
        </w:tabs>
        <w:ind w:left="23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880"/>
        </w:tabs>
        <w:ind w:left="30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80"/>
        </w:tabs>
        <w:ind w:left="37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880"/>
        </w:tabs>
        <w:ind w:left="448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880"/>
        </w:tabs>
        <w:ind w:left="52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80"/>
        </w:tabs>
        <w:ind w:left="59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880"/>
        </w:tabs>
        <w:ind w:left="66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80"/>
        </w:tabs>
        <w:ind w:left="736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upperLetter"/>
      <w:lvlText w:val="%1)"/>
      <w:lvlJc w:val="left"/>
      <w:pPr>
        <w:tabs>
          <w:tab w:val="num" w:pos="8800"/>
        </w:tabs>
        <w:ind w:left="9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800"/>
        </w:tabs>
        <w:ind w:left="106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8800"/>
        </w:tabs>
        <w:ind w:left="113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800"/>
        </w:tabs>
        <w:ind w:left="120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8800"/>
        </w:tabs>
        <w:ind w:left="127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8800"/>
        </w:tabs>
        <w:ind w:left="134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800"/>
        </w:tabs>
        <w:ind w:left="142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8800"/>
        </w:tabs>
        <w:ind w:left="149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800"/>
        </w:tabs>
        <w:ind w:left="1564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15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E368958A"/>
    <w:name w:val="WWNum19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Num22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Num23"/>
    <w:lvl w:ilvl="0">
      <w:start w:val="1"/>
      <w:numFmt w:val="upperLetter"/>
      <w:lvlText w:val="%1.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Num25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26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29"/>
    <w:lvl w:ilvl="0">
      <w:start w:val="1"/>
      <w:numFmt w:val="upperLetter"/>
      <w:lvlText w:val="%1.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Num31"/>
    <w:lvl w:ilvl="0">
      <w:start w:val="1"/>
      <w:numFmt w:val="upperLetter"/>
      <w:lvlText w:val="%1.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Num34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Num35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Num37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Num38"/>
    <w:lvl w:ilvl="0">
      <w:start w:val="1"/>
      <w:numFmt w:val="upperLetter"/>
      <w:lvlText w:val="%1)"/>
      <w:lvlJc w:val="left"/>
      <w:pPr>
        <w:tabs>
          <w:tab w:val="num" w:pos="70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709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709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09203617"/>
    <w:multiLevelType w:val="hybridMultilevel"/>
    <w:tmpl w:val="B8064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56500"/>
    <w:multiLevelType w:val="hybridMultilevel"/>
    <w:tmpl w:val="D64C9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F65E1"/>
    <w:multiLevelType w:val="hybridMultilevel"/>
    <w:tmpl w:val="7C22A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D303D"/>
    <w:multiLevelType w:val="hybridMultilevel"/>
    <w:tmpl w:val="BAAAA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A7149"/>
    <w:multiLevelType w:val="hybridMultilevel"/>
    <w:tmpl w:val="B7C0A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90279"/>
    <w:multiLevelType w:val="hybridMultilevel"/>
    <w:tmpl w:val="FC726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2344C"/>
    <w:multiLevelType w:val="hybridMultilevel"/>
    <w:tmpl w:val="2DAA4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71874"/>
    <w:multiLevelType w:val="hybridMultilevel"/>
    <w:tmpl w:val="9A1CA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37FB7"/>
    <w:multiLevelType w:val="hybridMultilevel"/>
    <w:tmpl w:val="C38A3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692F85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E44E7"/>
    <w:multiLevelType w:val="hybridMultilevel"/>
    <w:tmpl w:val="27EC0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9717D"/>
    <w:multiLevelType w:val="hybridMultilevel"/>
    <w:tmpl w:val="180CF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B11AC"/>
    <w:multiLevelType w:val="hybridMultilevel"/>
    <w:tmpl w:val="4D4A9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C0C09"/>
    <w:multiLevelType w:val="hybridMultilevel"/>
    <w:tmpl w:val="D66EE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D4CBB"/>
    <w:multiLevelType w:val="hybridMultilevel"/>
    <w:tmpl w:val="B1849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05AFC"/>
    <w:multiLevelType w:val="hybridMultilevel"/>
    <w:tmpl w:val="F7E263A6"/>
    <w:lvl w:ilvl="0" w:tplc="2D14AC3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5B6F7329"/>
    <w:multiLevelType w:val="hybridMultilevel"/>
    <w:tmpl w:val="90C8C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D4F89"/>
    <w:multiLevelType w:val="hybridMultilevel"/>
    <w:tmpl w:val="0C8A7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10472"/>
    <w:multiLevelType w:val="hybridMultilevel"/>
    <w:tmpl w:val="9020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D17FD"/>
    <w:multiLevelType w:val="hybridMultilevel"/>
    <w:tmpl w:val="09CA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F73A1"/>
    <w:multiLevelType w:val="multilevel"/>
    <w:tmpl w:val="F44E1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9"/>
  </w:num>
  <w:num w:numId="3">
    <w:abstractNumId w:val="38"/>
  </w:num>
  <w:num w:numId="4">
    <w:abstractNumId w:val="24"/>
  </w:num>
  <w:num w:numId="5">
    <w:abstractNumId w:val="34"/>
  </w:num>
  <w:num w:numId="6">
    <w:abstractNumId w:val="31"/>
  </w:num>
  <w:num w:numId="7">
    <w:abstractNumId w:val="26"/>
  </w:num>
  <w:num w:numId="8">
    <w:abstractNumId w:val="29"/>
  </w:num>
  <w:num w:numId="9">
    <w:abstractNumId w:val="32"/>
  </w:num>
  <w:num w:numId="10">
    <w:abstractNumId w:val="36"/>
  </w:num>
  <w:num w:numId="11">
    <w:abstractNumId w:val="33"/>
  </w:num>
  <w:num w:numId="12">
    <w:abstractNumId w:val="28"/>
  </w:num>
  <w:num w:numId="13">
    <w:abstractNumId w:val="23"/>
  </w:num>
  <w:num w:numId="14">
    <w:abstractNumId w:val="30"/>
  </w:num>
  <w:num w:numId="15">
    <w:abstractNumId w:val="25"/>
  </w:num>
  <w:num w:numId="16">
    <w:abstractNumId w:val="27"/>
  </w:num>
  <w:num w:numId="17">
    <w:abstractNumId w:val="35"/>
  </w:num>
  <w:num w:numId="18">
    <w:abstractNumId w:val="40"/>
  </w:num>
  <w:num w:numId="19">
    <w:abstractNumId w:val="41"/>
  </w:num>
  <w:num w:numId="2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6"/>
    <w:rsid w:val="000800BB"/>
    <w:rsid w:val="000A15C8"/>
    <w:rsid w:val="000C457B"/>
    <w:rsid w:val="000D6B55"/>
    <w:rsid w:val="000E0606"/>
    <w:rsid w:val="000E0CB0"/>
    <w:rsid w:val="00107C4A"/>
    <w:rsid w:val="00124686"/>
    <w:rsid w:val="00140F27"/>
    <w:rsid w:val="001C2333"/>
    <w:rsid w:val="001F32D0"/>
    <w:rsid w:val="00231638"/>
    <w:rsid w:val="00265764"/>
    <w:rsid w:val="002904D4"/>
    <w:rsid w:val="002D6088"/>
    <w:rsid w:val="00410C4F"/>
    <w:rsid w:val="00463AF8"/>
    <w:rsid w:val="00476807"/>
    <w:rsid w:val="004E0E73"/>
    <w:rsid w:val="004F417F"/>
    <w:rsid w:val="00502C94"/>
    <w:rsid w:val="005069B8"/>
    <w:rsid w:val="00510933"/>
    <w:rsid w:val="005409D6"/>
    <w:rsid w:val="005D502F"/>
    <w:rsid w:val="005D7AF1"/>
    <w:rsid w:val="005E455F"/>
    <w:rsid w:val="00603C19"/>
    <w:rsid w:val="00657778"/>
    <w:rsid w:val="006666AE"/>
    <w:rsid w:val="0066799E"/>
    <w:rsid w:val="00680F13"/>
    <w:rsid w:val="006B571D"/>
    <w:rsid w:val="006D6AAE"/>
    <w:rsid w:val="0071354A"/>
    <w:rsid w:val="007167E8"/>
    <w:rsid w:val="00722137"/>
    <w:rsid w:val="0072225F"/>
    <w:rsid w:val="007236B7"/>
    <w:rsid w:val="00735660"/>
    <w:rsid w:val="00753D9D"/>
    <w:rsid w:val="00766BF3"/>
    <w:rsid w:val="00776A7D"/>
    <w:rsid w:val="00784567"/>
    <w:rsid w:val="00790552"/>
    <w:rsid w:val="007A11AA"/>
    <w:rsid w:val="007A4687"/>
    <w:rsid w:val="007C18B2"/>
    <w:rsid w:val="007E3AE1"/>
    <w:rsid w:val="00823E22"/>
    <w:rsid w:val="00846F2F"/>
    <w:rsid w:val="008556CD"/>
    <w:rsid w:val="00876319"/>
    <w:rsid w:val="00894AC8"/>
    <w:rsid w:val="008954AD"/>
    <w:rsid w:val="008B0FDA"/>
    <w:rsid w:val="008D15EA"/>
    <w:rsid w:val="008E0790"/>
    <w:rsid w:val="008F35B1"/>
    <w:rsid w:val="00910C77"/>
    <w:rsid w:val="009342B2"/>
    <w:rsid w:val="00972AE7"/>
    <w:rsid w:val="009C5662"/>
    <w:rsid w:val="00A478E3"/>
    <w:rsid w:val="00A75692"/>
    <w:rsid w:val="00A860EF"/>
    <w:rsid w:val="00AA482A"/>
    <w:rsid w:val="00AB0AE8"/>
    <w:rsid w:val="00AC4760"/>
    <w:rsid w:val="00AD5BD6"/>
    <w:rsid w:val="00AF308A"/>
    <w:rsid w:val="00B02452"/>
    <w:rsid w:val="00B31547"/>
    <w:rsid w:val="00B56131"/>
    <w:rsid w:val="00B76A59"/>
    <w:rsid w:val="00B87356"/>
    <w:rsid w:val="00B9347B"/>
    <w:rsid w:val="00BD4369"/>
    <w:rsid w:val="00BE6EEC"/>
    <w:rsid w:val="00C01230"/>
    <w:rsid w:val="00C200E4"/>
    <w:rsid w:val="00C32DEA"/>
    <w:rsid w:val="00C6258B"/>
    <w:rsid w:val="00C67498"/>
    <w:rsid w:val="00C94501"/>
    <w:rsid w:val="00CC0845"/>
    <w:rsid w:val="00CD54A8"/>
    <w:rsid w:val="00CD7006"/>
    <w:rsid w:val="00CE153E"/>
    <w:rsid w:val="00CF2D64"/>
    <w:rsid w:val="00D505A1"/>
    <w:rsid w:val="00D51E94"/>
    <w:rsid w:val="00D703BB"/>
    <w:rsid w:val="00D93BB5"/>
    <w:rsid w:val="00DB56AE"/>
    <w:rsid w:val="00DC1B46"/>
    <w:rsid w:val="00E20474"/>
    <w:rsid w:val="00E273F0"/>
    <w:rsid w:val="00E47489"/>
    <w:rsid w:val="00E75AF3"/>
    <w:rsid w:val="00E90AA7"/>
    <w:rsid w:val="00EA14D2"/>
    <w:rsid w:val="00EB03C4"/>
    <w:rsid w:val="00EC490A"/>
    <w:rsid w:val="00ED054A"/>
    <w:rsid w:val="00EE4F34"/>
    <w:rsid w:val="00F0413D"/>
    <w:rsid w:val="00F163F7"/>
    <w:rsid w:val="00F34C9C"/>
    <w:rsid w:val="00F53278"/>
    <w:rsid w:val="00F6504C"/>
    <w:rsid w:val="00F75632"/>
    <w:rsid w:val="00FA6CA0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2DB1A92"/>
  <w15:docId w15:val="{A027FB2E-51E5-4904-836B-A6644BB3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1D"/>
    <w:pPr>
      <w:widowControl w:val="0"/>
      <w:suppressAutoHyphens/>
    </w:pPr>
    <w:rPr>
      <w:rFonts w:cs="Lohit Hindi"/>
      <w:kern w:val="1"/>
      <w:sz w:val="24"/>
      <w:szCs w:val="24"/>
      <w:lang w:eastAsia="hi-IN" w:bidi="hi-IN"/>
    </w:rPr>
  </w:style>
  <w:style w:type="paragraph" w:styleId="Heading5">
    <w:name w:val="heading 5"/>
    <w:basedOn w:val="Normal"/>
    <w:next w:val="Normal"/>
    <w:link w:val="Heading5Char"/>
    <w:qFormat/>
    <w:rsid w:val="00DC1B46"/>
    <w:pPr>
      <w:keepNext/>
      <w:widowControl/>
      <w:tabs>
        <w:tab w:val="right" w:pos="9450"/>
      </w:tabs>
      <w:suppressAutoHyphens w:val="0"/>
      <w:spacing w:before="120" w:after="120"/>
      <w:outlineLvl w:val="4"/>
    </w:pPr>
    <w:rPr>
      <w:rFonts w:cs="Times New Roman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B571D"/>
  </w:style>
  <w:style w:type="paragraph" w:customStyle="1" w:styleId="Heading">
    <w:name w:val="Heading"/>
    <w:basedOn w:val="Normal"/>
    <w:next w:val="BodyText"/>
    <w:rsid w:val="006B57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6B571D"/>
    <w:pPr>
      <w:spacing w:after="120"/>
    </w:pPr>
  </w:style>
  <w:style w:type="paragraph" w:styleId="List">
    <w:name w:val="List"/>
    <w:basedOn w:val="BodyText"/>
    <w:rsid w:val="006B571D"/>
  </w:style>
  <w:style w:type="paragraph" w:styleId="Caption">
    <w:name w:val="caption"/>
    <w:basedOn w:val="Normal"/>
    <w:qFormat/>
    <w:rsid w:val="006B57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1D"/>
    <w:pPr>
      <w:suppressLineNumbers/>
    </w:pPr>
  </w:style>
  <w:style w:type="paragraph" w:styleId="ListParagraph">
    <w:name w:val="List Paragraph"/>
    <w:basedOn w:val="Normal"/>
    <w:uiPriority w:val="34"/>
    <w:qFormat/>
    <w:rsid w:val="006B571D"/>
    <w:pPr>
      <w:ind w:left="720"/>
    </w:pPr>
  </w:style>
  <w:style w:type="paragraph" w:styleId="Header">
    <w:name w:val="header"/>
    <w:basedOn w:val="Normal"/>
    <w:link w:val="HeaderChar"/>
    <w:rsid w:val="00DC1B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C1B46"/>
    <w:rPr>
      <w:rFonts w:eastAsia="Times New Roman"/>
      <w:kern w:val="1"/>
      <w:sz w:val="24"/>
      <w:lang w:val="x-none" w:eastAsia="hi-IN" w:bidi="hi-IN"/>
    </w:rPr>
  </w:style>
  <w:style w:type="paragraph" w:styleId="Footer">
    <w:name w:val="footer"/>
    <w:basedOn w:val="Normal"/>
    <w:link w:val="FooterChar"/>
    <w:rsid w:val="00DC1B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C1B46"/>
    <w:rPr>
      <w:rFonts w:eastAsia="Times New Roman"/>
      <w:kern w:val="1"/>
      <w:sz w:val="24"/>
      <w:lang w:val="x-none" w:eastAsia="hi-IN" w:bidi="hi-IN"/>
    </w:rPr>
  </w:style>
  <w:style w:type="character" w:customStyle="1" w:styleId="Heading5Char">
    <w:name w:val="Heading 5 Char"/>
    <w:link w:val="Heading5"/>
    <w:locked/>
    <w:rsid w:val="00DC1B46"/>
    <w:rPr>
      <w:sz w:val="24"/>
    </w:rPr>
  </w:style>
  <w:style w:type="character" w:styleId="PageNumber">
    <w:name w:val="page number"/>
    <w:basedOn w:val="DefaultParagraphFont"/>
    <w:rsid w:val="00DC1B46"/>
  </w:style>
  <w:style w:type="paragraph" w:styleId="BalloonText">
    <w:name w:val="Balloon Text"/>
    <w:basedOn w:val="Normal"/>
    <w:link w:val="BalloonTextChar"/>
    <w:semiHidden/>
    <w:rsid w:val="000D6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D6B55"/>
    <w:rPr>
      <w:rFonts w:ascii="Lucida Grande" w:eastAsia="Times New Roman" w:hAnsi="Lucida Grande" w:cs="Lucida Grande"/>
      <w:kern w:val="1"/>
      <w:sz w:val="18"/>
      <w:szCs w:val="18"/>
      <w:lang w:val="x-none" w:eastAsia="hi-IN" w:bidi="hi-IN"/>
    </w:rPr>
  </w:style>
  <w:style w:type="character" w:styleId="Hyperlink">
    <w:name w:val="Hyperlink"/>
    <w:uiPriority w:val="99"/>
    <w:unhideWhenUsed/>
    <w:rsid w:val="00716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F2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en-US" w:bidi="ar-SA"/>
    </w:rPr>
  </w:style>
  <w:style w:type="character" w:customStyle="1" w:styleId="smallfont">
    <w:name w:val="smallfont"/>
    <w:basedOn w:val="DefaultParagraphFont"/>
    <w:rsid w:val="00846F2F"/>
  </w:style>
  <w:style w:type="paragraph" w:styleId="NoSpacing">
    <w:name w:val="No Spacing"/>
    <w:uiPriority w:val="1"/>
    <w:qFormat/>
    <w:rsid w:val="00AB0A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603C19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semiHidden/>
    <w:rsid w:val="00603C19"/>
    <w:rPr>
      <w:rFonts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semiHidden/>
    <w:unhideWhenUsed/>
    <w:rsid w:val="00E75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AF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75AF3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AF3"/>
    <w:rPr>
      <w:rFonts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E765-BC71-4C15-9D3E-ACEC9896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ADMINISTRATION</vt:lpstr>
    </vt:vector>
  </TitlesOfParts>
  <Company>Microsoft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ADMINISTRATION</dc:title>
  <dc:creator>. .</dc:creator>
  <cp:lastModifiedBy>Vickie Thomas</cp:lastModifiedBy>
  <cp:revision>5</cp:revision>
  <cp:lastPrinted>2012-06-28T19:48:00Z</cp:lastPrinted>
  <dcterms:created xsi:type="dcterms:W3CDTF">2015-07-28T14:23:00Z</dcterms:created>
  <dcterms:modified xsi:type="dcterms:W3CDTF">2015-09-30T13:29:00Z</dcterms:modified>
</cp:coreProperties>
</file>