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E7E246" w14:textId="77777777" w:rsidR="006373F1" w:rsidRDefault="000F28E0">
      <w:pPr>
        <w:pStyle w:val="Body1"/>
      </w:pPr>
      <w:r>
        <w:rPr>
          <w:noProof/>
        </w:rPr>
        <mc:AlternateContent>
          <mc:Choice Requires="wps">
            <w:drawing>
              <wp:anchor distT="0" distB="0" distL="114300" distR="114300" simplePos="0" relativeHeight="251657728" behindDoc="0" locked="0" layoutInCell="1" allowOverlap="1" wp14:anchorId="2F6DD6AA" wp14:editId="23D112F3">
                <wp:simplePos x="0" y="0"/>
                <wp:positionH relativeFrom="column">
                  <wp:posOffset>3743325</wp:posOffset>
                </wp:positionH>
                <wp:positionV relativeFrom="paragraph">
                  <wp:posOffset>-745490</wp:posOffset>
                </wp:positionV>
                <wp:extent cx="2476500" cy="971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715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80A8BD" w14:textId="77777777" w:rsidR="000F28E0" w:rsidRPr="005004A7" w:rsidRDefault="000F28E0" w:rsidP="000F28E0">
                            <w:pPr>
                              <w:tabs>
                                <w:tab w:val="right" w:leader="underscore" w:pos="3960"/>
                              </w:tabs>
                              <w:spacing w:line="360" w:lineRule="auto"/>
                            </w:pPr>
                            <w:r w:rsidRPr="005004A7">
                              <w:t xml:space="preserve">Contestant Number: </w:t>
                            </w:r>
                            <w:r w:rsidRPr="005004A7">
                              <w:tab/>
                            </w:r>
                          </w:p>
                          <w:p w14:paraId="4BD6523F" w14:textId="77777777" w:rsidR="000F28E0" w:rsidRPr="005004A7" w:rsidRDefault="000F28E0" w:rsidP="000F28E0">
                            <w:pPr>
                              <w:tabs>
                                <w:tab w:val="left" w:pos="2160"/>
                                <w:tab w:val="right" w:leader="underscore" w:pos="3960"/>
                              </w:tabs>
                              <w:spacing w:line="360" w:lineRule="auto"/>
                            </w:pPr>
                            <w:r w:rsidRPr="005004A7">
                              <w:tab/>
                              <w:t xml:space="preserve">Time: </w:t>
                            </w:r>
                            <w:r w:rsidRPr="005004A7">
                              <w:tab/>
                            </w:r>
                          </w:p>
                          <w:p w14:paraId="781E10D4" w14:textId="77777777" w:rsidR="000F28E0" w:rsidRPr="0094742A" w:rsidRDefault="000F28E0" w:rsidP="000F28E0">
                            <w:pPr>
                              <w:tabs>
                                <w:tab w:val="left" w:pos="2160"/>
                                <w:tab w:val="right" w:leader="underscore" w:pos="3960"/>
                              </w:tabs>
                              <w:spacing w:line="360" w:lineRule="auto"/>
                            </w:pPr>
                            <w:r w:rsidRPr="005004A7">
                              <w:tab/>
                              <w:t>Rank:</w:t>
                            </w:r>
                            <w:r w:rsidRPr="0094742A">
                              <w:t xml:space="preserve"> </w:t>
                            </w:r>
                            <w:r w:rsidRPr="0094742A">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DD6AA" id="_x0000_t202" coordsize="21600,21600" o:spt="202" path="m,l,21600r21600,l21600,xe">
                <v:stroke joinstyle="miter"/>
                <v:path gradientshapeok="t" o:connecttype="rect"/>
              </v:shapetype>
              <v:shape id="Text Box 2" o:spid="_x0000_s1026" type="#_x0000_t202" style="position:absolute;margin-left:294.75pt;margin-top:-58.7pt;width:1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bmNgIAADk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" stroked="f">
                <v:textbox>
                  <w:txbxContent>
                    <w:p w14:paraId="7D80A8BD" w14:textId="77777777" w:rsidR="000F28E0" w:rsidRPr="005004A7" w:rsidRDefault="000F28E0" w:rsidP="000F28E0">
                      <w:pPr>
                        <w:tabs>
                          <w:tab w:val="right" w:leader="underscore" w:pos="3960"/>
                        </w:tabs>
                        <w:spacing w:line="360" w:lineRule="auto"/>
                      </w:pPr>
                      <w:r w:rsidRPr="005004A7">
                        <w:t xml:space="preserve">Contestant Number: </w:t>
                      </w:r>
                      <w:r w:rsidRPr="005004A7">
                        <w:tab/>
                      </w:r>
                    </w:p>
                    <w:p w14:paraId="4BD6523F" w14:textId="77777777" w:rsidR="000F28E0" w:rsidRPr="005004A7" w:rsidRDefault="000F28E0" w:rsidP="000F28E0">
                      <w:pPr>
                        <w:tabs>
                          <w:tab w:val="left" w:pos="2160"/>
                          <w:tab w:val="right" w:leader="underscore" w:pos="3960"/>
                        </w:tabs>
                        <w:spacing w:line="360" w:lineRule="auto"/>
                      </w:pPr>
                      <w:r w:rsidRPr="005004A7">
                        <w:tab/>
                        <w:t xml:space="preserve">Time: </w:t>
                      </w:r>
                      <w:r w:rsidRPr="005004A7">
                        <w:tab/>
                      </w:r>
                    </w:p>
                    <w:p w14:paraId="781E10D4" w14:textId="77777777" w:rsidR="000F28E0" w:rsidRPr="0094742A" w:rsidRDefault="000F28E0" w:rsidP="000F28E0">
                      <w:pPr>
                        <w:tabs>
                          <w:tab w:val="left" w:pos="2160"/>
                          <w:tab w:val="right" w:leader="underscore" w:pos="3960"/>
                        </w:tabs>
                        <w:spacing w:line="360" w:lineRule="auto"/>
                      </w:pPr>
                      <w:r w:rsidRPr="005004A7">
                        <w:tab/>
                        <w:t>Rank:</w:t>
                      </w:r>
                      <w:r w:rsidRPr="0094742A">
                        <w:t xml:space="preserve"> </w:t>
                      </w:r>
                      <w:r w:rsidRPr="0094742A">
                        <w:tab/>
                      </w:r>
                    </w:p>
                  </w:txbxContent>
                </v:textbox>
              </v:shape>
            </w:pict>
          </mc:Fallback>
        </mc:AlternateContent>
      </w:r>
    </w:p>
    <w:p w14:paraId="42E05578" w14:textId="77777777" w:rsidR="006373F1" w:rsidRDefault="006373F1">
      <w:pPr>
        <w:pStyle w:val="Body1"/>
      </w:pPr>
    </w:p>
    <w:p w14:paraId="333BC5B8" w14:textId="77777777" w:rsidR="006373F1" w:rsidRPr="000F28E0" w:rsidRDefault="006373F1">
      <w:pPr>
        <w:widowControl w:val="0"/>
        <w:tabs>
          <w:tab w:val="center" w:pos="4725"/>
        </w:tabs>
        <w:jc w:val="center"/>
        <w:outlineLvl w:val="0"/>
        <w:rPr>
          <w:rFonts w:eastAsia="Arial Unicode MS"/>
          <w:b/>
          <w:color w:val="000000"/>
          <w:sz w:val="22"/>
          <w:szCs w:val="22"/>
          <w:u w:color="000000"/>
        </w:rPr>
      </w:pPr>
    </w:p>
    <w:p w14:paraId="171CF79E" w14:textId="77777777" w:rsidR="000F28E0" w:rsidRDefault="000F28E0" w:rsidP="000F28E0">
      <w:pPr>
        <w:widowControl w:val="0"/>
        <w:suppressAutoHyphens/>
        <w:jc w:val="center"/>
        <w:rPr>
          <w:rFonts w:eastAsia="Droid Sans Fallback"/>
          <w:b/>
          <w:bCs/>
          <w:kern w:val="1"/>
          <w:sz w:val="64"/>
          <w:szCs w:val="64"/>
          <w:lang w:eastAsia="hi-IN" w:bidi="hi-IN"/>
        </w:rPr>
      </w:pPr>
      <w:r>
        <w:rPr>
          <w:rFonts w:eastAsia="Droid Sans Fallback"/>
          <w:b/>
          <w:bCs/>
          <w:kern w:val="1"/>
          <w:sz w:val="64"/>
          <w:szCs w:val="64"/>
          <w:lang w:eastAsia="hi-IN" w:bidi="hi-IN"/>
        </w:rPr>
        <w:t>PC SERVICING &amp;</w:t>
      </w:r>
    </w:p>
    <w:p w14:paraId="4D541EB9" w14:textId="77777777" w:rsidR="000F28E0" w:rsidRPr="005004A7" w:rsidRDefault="000F28E0" w:rsidP="000F28E0">
      <w:pPr>
        <w:widowControl w:val="0"/>
        <w:suppressAutoHyphens/>
        <w:jc w:val="center"/>
        <w:rPr>
          <w:rFonts w:eastAsia="Droid Sans Fallback"/>
          <w:b/>
          <w:bCs/>
          <w:kern w:val="1"/>
          <w:sz w:val="64"/>
          <w:szCs w:val="64"/>
          <w:lang w:eastAsia="hi-IN" w:bidi="hi-IN"/>
        </w:rPr>
      </w:pPr>
      <w:r>
        <w:rPr>
          <w:rFonts w:eastAsia="Droid Sans Fallback"/>
          <w:b/>
          <w:bCs/>
          <w:kern w:val="1"/>
          <w:sz w:val="64"/>
          <w:szCs w:val="64"/>
          <w:lang w:eastAsia="hi-IN" w:bidi="hi-IN"/>
        </w:rPr>
        <w:t>TROUBLESHOOTING</w:t>
      </w:r>
    </w:p>
    <w:p w14:paraId="2F2B6D22" w14:textId="77777777" w:rsidR="000F28E0" w:rsidRPr="005004A7" w:rsidRDefault="000F28E0" w:rsidP="000F28E0">
      <w:pPr>
        <w:widowControl w:val="0"/>
        <w:suppressAutoHyphens/>
        <w:jc w:val="center"/>
        <w:rPr>
          <w:rFonts w:eastAsia="Droid Sans Fallback"/>
          <w:b/>
          <w:bCs/>
          <w:kern w:val="1"/>
          <w:sz w:val="56"/>
          <w:szCs w:val="56"/>
          <w:lang w:eastAsia="hi-IN" w:bidi="hi-IN"/>
        </w:rPr>
      </w:pPr>
      <w:r w:rsidRPr="005004A7">
        <w:rPr>
          <w:rFonts w:eastAsia="Droid Sans Fallback"/>
          <w:b/>
          <w:bCs/>
          <w:kern w:val="1"/>
          <w:sz w:val="56"/>
          <w:szCs w:val="56"/>
          <w:lang w:eastAsia="hi-IN" w:bidi="hi-IN"/>
        </w:rPr>
        <w:t>(</w:t>
      </w:r>
      <w:r>
        <w:rPr>
          <w:rFonts w:eastAsia="Droid Sans Fallback"/>
          <w:b/>
          <w:bCs/>
          <w:kern w:val="1"/>
          <w:sz w:val="56"/>
          <w:szCs w:val="56"/>
          <w:lang w:eastAsia="hi-IN" w:bidi="hi-IN"/>
        </w:rPr>
        <w:t>305</w:t>
      </w:r>
      <w:r w:rsidRPr="005004A7">
        <w:rPr>
          <w:rFonts w:eastAsia="Droid Sans Fallback"/>
          <w:b/>
          <w:bCs/>
          <w:kern w:val="1"/>
          <w:sz w:val="56"/>
          <w:szCs w:val="56"/>
          <w:lang w:eastAsia="hi-IN" w:bidi="hi-IN"/>
        </w:rPr>
        <w:t xml:space="preserve">) </w:t>
      </w:r>
    </w:p>
    <w:p w14:paraId="30068798" w14:textId="77777777" w:rsidR="000F28E0" w:rsidRPr="007318FB" w:rsidRDefault="000F28E0" w:rsidP="000F28E0">
      <w:pPr>
        <w:widowControl w:val="0"/>
        <w:suppressAutoHyphens/>
        <w:rPr>
          <w:rFonts w:eastAsia="Droid Sans Fallback" w:cs="Lohit Hindi"/>
          <w:kern w:val="1"/>
          <w:lang w:eastAsia="hi-IN" w:bidi="hi-IN"/>
        </w:rPr>
      </w:pPr>
    </w:p>
    <w:p w14:paraId="058CAEAF" w14:textId="77777777" w:rsidR="000F28E0" w:rsidRPr="007318FB" w:rsidRDefault="000F28E0" w:rsidP="000F28E0">
      <w:pPr>
        <w:widowControl w:val="0"/>
        <w:suppressAutoHyphens/>
        <w:rPr>
          <w:rFonts w:eastAsia="Droid Sans Fallback" w:cs="Lohit Hindi"/>
          <w:kern w:val="1"/>
          <w:lang w:eastAsia="hi-IN" w:bidi="hi-IN"/>
        </w:rPr>
      </w:pPr>
    </w:p>
    <w:p w14:paraId="01162899" w14:textId="77777777" w:rsidR="000F28E0" w:rsidRPr="007318FB" w:rsidRDefault="000F28E0" w:rsidP="000F28E0">
      <w:pPr>
        <w:widowControl w:val="0"/>
        <w:suppressAutoHyphens/>
        <w:rPr>
          <w:rFonts w:eastAsia="Droid Sans Fallback" w:cs="Lohit Hindi"/>
          <w:kern w:val="1"/>
          <w:lang w:eastAsia="hi-IN" w:bidi="hi-IN"/>
        </w:rPr>
      </w:pPr>
    </w:p>
    <w:p w14:paraId="6B25EC86" w14:textId="77777777" w:rsidR="004A7DB5" w:rsidRPr="00185C25" w:rsidRDefault="004A7DB5" w:rsidP="004A7DB5">
      <w:pPr>
        <w:pStyle w:val="BodyText2"/>
        <w:rPr>
          <w:color w:val="002060"/>
          <w:sz w:val="52"/>
        </w:rPr>
      </w:pPr>
      <w:r>
        <w:rPr>
          <w:color w:val="002060"/>
          <w:sz w:val="52"/>
        </w:rPr>
        <w:t>REGIONAL</w:t>
      </w:r>
      <w:r w:rsidRPr="00185C25">
        <w:rPr>
          <w:color w:val="002060"/>
          <w:sz w:val="52"/>
        </w:rPr>
        <w:t xml:space="preserve"> – 2016</w:t>
      </w:r>
    </w:p>
    <w:p w14:paraId="502446FE" w14:textId="77777777" w:rsidR="000F28E0" w:rsidRPr="007318FB" w:rsidRDefault="000F28E0" w:rsidP="000F28E0">
      <w:pPr>
        <w:widowControl w:val="0"/>
        <w:suppressAutoHyphens/>
        <w:rPr>
          <w:rFonts w:eastAsia="Droid Sans Fallback" w:cs="Lohit Hindi"/>
          <w:kern w:val="1"/>
          <w:lang w:eastAsia="hi-IN" w:bidi="hi-IN"/>
        </w:rPr>
      </w:pPr>
    </w:p>
    <w:p w14:paraId="1AC44D53" w14:textId="77777777" w:rsidR="000F28E0" w:rsidRPr="007318FB" w:rsidRDefault="000F28E0" w:rsidP="000F28E0">
      <w:pPr>
        <w:widowControl w:val="0"/>
        <w:suppressAutoHyphens/>
        <w:rPr>
          <w:rFonts w:eastAsia="Droid Sans Fallback" w:cs="Lohit Hindi"/>
          <w:kern w:val="1"/>
          <w:lang w:eastAsia="hi-IN" w:bidi="hi-IN"/>
        </w:rPr>
      </w:pPr>
    </w:p>
    <w:p w14:paraId="77D734D4" w14:textId="77777777" w:rsidR="000F28E0" w:rsidRPr="000F28E0" w:rsidRDefault="000F28E0" w:rsidP="000F28E0">
      <w:pPr>
        <w:jc w:val="center"/>
        <w:rPr>
          <w:b/>
          <w:bCs/>
          <w:i/>
          <w:iCs/>
        </w:rPr>
      </w:pPr>
      <w:r w:rsidRPr="000F28E0">
        <w:rPr>
          <w:b/>
          <w:bCs/>
          <w:i/>
          <w:iCs/>
        </w:rPr>
        <w:t>TOTAL POINTS</w:t>
      </w:r>
      <w:r w:rsidRPr="000F28E0">
        <w:rPr>
          <w:b/>
          <w:bCs/>
          <w:i/>
          <w:iCs/>
        </w:rPr>
        <w:tab/>
        <w:t>___________ (500)</w:t>
      </w:r>
    </w:p>
    <w:p w14:paraId="16129464" w14:textId="77777777" w:rsidR="000F28E0" w:rsidRPr="007318FB" w:rsidRDefault="000F28E0" w:rsidP="000F28E0">
      <w:pPr>
        <w:widowControl w:val="0"/>
        <w:suppressAutoHyphens/>
        <w:jc w:val="both"/>
        <w:rPr>
          <w:rFonts w:ascii="Arial" w:eastAsia="Droid Sans Fallback" w:hAnsi="Arial" w:cs="Arial"/>
          <w:kern w:val="1"/>
          <w:lang w:eastAsia="hi-IN" w:bidi="hi-IN"/>
        </w:rPr>
      </w:pPr>
    </w:p>
    <w:p w14:paraId="61D37F0B" w14:textId="77777777" w:rsidR="000F28E0" w:rsidRPr="004510FE" w:rsidRDefault="000F28E0" w:rsidP="000F28E0">
      <w:pPr>
        <w:tabs>
          <w:tab w:val="left" w:pos="1440"/>
          <w:tab w:val="left" w:pos="2880"/>
          <w:tab w:val="left" w:pos="6480"/>
          <w:tab w:val="right" w:pos="8640"/>
        </w:tabs>
        <w:rPr>
          <w:b/>
          <w:iCs/>
        </w:rPr>
      </w:pPr>
    </w:p>
    <w:p w14:paraId="09BDA41D" w14:textId="77777777" w:rsidR="000F28E0" w:rsidRPr="005004A7" w:rsidRDefault="000F28E0" w:rsidP="000F28E0">
      <w:pPr>
        <w:tabs>
          <w:tab w:val="left" w:pos="1440"/>
          <w:tab w:val="left" w:pos="2880"/>
          <w:tab w:val="left" w:pos="6480"/>
          <w:tab w:val="right" w:pos="8640"/>
        </w:tabs>
        <w:rPr>
          <w:b/>
          <w:iCs/>
        </w:rPr>
      </w:pPr>
      <w:r w:rsidRPr="005004A7">
        <w:rPr>
          <w:noProof/>
        </w:rPr>
        <mc:AlternateContent>
          <mc:Choice Requires="wps">
            <w:drawing>
              <wp:anchor distT="0" distB="0" distL="114300" distR="114300" simplePos="0" relativeHeight="251658752" behindDoc="1" locked="0" layoutInCell="1" allowOverlap="1" wp14:anchorId="26D0A9EE" wp14:editId="2E13C509">
                <wp:simplePos x="0" y="0"/>
                <wp:positionH relativeFrom="column">
                  <wp:posOffset>-76200</wp:posOffset>
                </wp:positionH>
                <wp:positionV relativeFrom="paragraph">
                  <wp:posOffset>106680</wp:posOffset>
                </wp:positionV>
                <wp:extent cx="5657850" cy="13430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43025"/>
                        </a:xfrm>
                        <a:prstGeom prst="rect">
                          <a:avLst/>
                        </a:prstGeom>
                        <a:solidFill>
                          <a:srgbClr val="D8D8D8"/>
                        </a:solidFill>
                        <a:ln w="9525">
                          <a:solidFill>
                            <a:srgbClr val="000000"/>
                          </a:solidFill>
                          <a:miter lim="800000"/>
                          <a:headEnd/>
                          <a:tailEnd/>
                        </a:ln>
                      </wps:spPr>
                      <wps:txbx>
                        <w:txbxContent>
                          <w:p w14:paraId="0D38A2C0" w14:textId="77777777" w:rsidR="000F28E0" w:rsidRDefault="000F28E0" w:rsidP="000F2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A9EE" id="Text Box 3" o:spid="_x0000_s1027" type="#_x0000_t202" style="position:absolute;margin-left:-6pt;margin-top:8.4pt;width:445.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" fillcolor="#d8d8d8">
                <v:textbox>
                  <w:txbxContent>
                    <w:p w14:paraId="0D38A2C0" w14:textId="77777777" w:rsidR="000F28E0" w:rsidRDefault="000F28E0" w:rsidP="000F28E0"/>
                  </w:txbxContent>
                </v:textbox>
              </v:shape>
            </w:pict>
          </mc:Fallback>
        </mc:AlternateContent>
      </w:r>
    </w:p>
    <w:p w14:paraId="4B4D9B37" w14:textId="77777777" w:rsidR="000F28E0" w:rsidRPr="000F28E0" w:rsidRDefault="000F28E0" w:rsidP="000F28E0">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szCs w:val="22"/>
        </w:rPr>
      </w:pPr>
      <w:r w:rsidRPr="000F28E0">
        <w:rPr>
          <w:b/>
          <w:sz w:val="22"/>
          <w:szCs w:val="22"/>
        </w:rPr>
        <w:t xml:space="preserve">Failure to adhere to any of the following rules will result in disqualification: </w:t>
      </w:r>
    </w:p>
    <w:p w14:paraId="7B486D09" w14:textId="77777777" w:rsidR="000F28E0" w:rsidRPr="00D96D01" w:rsidRDefault="000F28E0" w:rsidP="00AB6AF7">
      <w:pPr>
        <w:numPr>
          <w:ilvl w:val="0"/>
          <w:numId w:val="10"/>
        </w:numPr>
        <w:tabs>
          <w:tab w:val="clear" w:pos="1080"/>
        </w:tabs>
        <w:ind w:left="720" w:right="90" w:hanging="360"/>
        <w:rPr>
          <w:b/>
          <w:sz w:val="22"/>
          <w:szCs w:val="22"/>
        </w:rPr>
      </w:pPr>
      <w:r w:rsidRPr="00D96D01">
        <w:rPr>
          <w:b/>
          <w:sz w:val="22"/>
          <w:szCs w:val="22"/>
        </w:rPr>
        <w:t>Contestant must hand in this test booklet and all printouts. Failure to do so</w:t>
      </w:r>
      <w:r w:rsidR="00D96D01">
        <w:rPr>
          <w:b/>
          <w:sz w:val="22"/>
          <w:szCs w:val="22"/>
        </w:rPr>
        <w:t xml:space="preserve"> </w:t>
      </w:r>
      <w:r w:rsidRPr="00D96D01">
        <w:rPr>
          <w:b/>
          <w:sz w:val="22"/>
          <w:szCs w:val="22"/>
        </w:rPr>
        <w:t>will result in disqualification.</w:t>
      </w:r>
    </w:p>
    <w:p w14:paraId="248BED3B" w14:textId="77777777" w:rsidR="000F28E0" w:rsidRPr="00D96D01" w:rsidRDefault="000F28E0" w:rsidP="00136779">
      <w:pPr>
        <w:numPr>
          <w:ilvl w:val="0"/>
          <w:numId w:val="10"/>
        </w:numPr>
        <w:tabs>
          <w:tab w:val="clear" w:pos="1080"/>
        </w:tabs>
        <w:ind w:left="720" w:right="90" w:hanging="360"/>
        <w:rPr>
          <w:b/>
          <w:sz w:val="22"/>
          <w:szCs w:val="22"/>
        </w:rPr>
      </w:pPr>
      <w:r w:rsidRPr="00D96D01">
        <w:rPr>
          <w:b/>
          <w:sz w:val="22"/>
          <w:szCs w:val="22"/>
        </w:rPr>
        <w:t>No equipment, supplies, or materials other than those specified for this event</w:t>
      </w:r>
      <w:r w:rsidR="00D96D01" w:rsidRPr="00D96D01">
        <w:rPr>
          <w:b/>
          <w:sz w:val="22"/>
          <w:szCs w:val="22"/>
        </w:rPr>
        <w:t xml:space="preserve"> </w:t>
      </w:r>
      <w:r w:rsidRPr="00D96D01">
        <w:rPr>
          <w:b/>
          <w:sz w:val="22"/>
          <w:szCs w:val="22"/>
        </w:rPr>
        <w:t>are allowed in the testing area.  No previous BPA tests and/or sample tests or</w:t>
      </w:r>
      <w:r w:rsidR="00D96D01">
        <w:rPr>
          <w:b/>
          <w:sz w:val="22"/>
          <w:szCs w:val="22"/>
        </w:rPr>
        <w:t xml:space="preserve"> </w:t>
      </w:r>
      <w:r w:rsidRPr="00D96D01">
        <w:rPr>
          <w:b/>
          <w:sz w:val="22"/>
          <w:szCs w:val="22"/>
        </w:rPr>
        <w:t>facsimile (handwritten, photocopied, or keyed) are allowed in the testing area.</w:t>
      </w:r>
    </w:p>
    <w:p w14:paraId="2718A6C2" w14:textId="77777777" w:rsidR="000F28E0" w:rsidRPr="005004A7" w:rsidRDefault="000F28E0" w:rsidP="000F28E0">
      <w:pPr>
        <w:numPr>
          <w:ilvl w:val="0"/>
          <w:numId w:val="10"/>
        </w:numPr>
        <w:tabs>
          <w:tab w:val="clear" w:pos="1080"/>
        </w:tabs>
        <w:ind w:left="720" w:right="90" w:hanging="360"/>
      </w:pPr>
      <w:r w:rsidRPr="000F28E0">
        <w:rPr>
          <w:b/>
          <w:sz w:val="22"/>
          <w:szCs w:val="22"/>
        </w:rPr>
        <w:t>Electronic devices will be monitored according to ACT standards</w:t>
      </w:r>
      <w:r w:rsidRPr="005004A7">
        <w:rPr>
          <w:b/>
        </w:rPr>
        <w:t xml:space="preserve">. </w:t>
      </w:r>
    </w:p>
    <w:p w14:paraId="77C22E66" w14:textId="77777777" w:rsidR="000F28E0" w:rsidRPr="005004A7" w:rsidRDefault="000F28E0" w:rsidP="000F28E0">
      <w:pPr>
        <w:pStyle w:val="Header"/>
        <w:tabs>
          <w:tab w:val="left" w:pos="-1440"/>
        </w:tabs>
        <w:jc w:val="center"/>
      </w:pPr>
    </w:p>
    <w:p w14:paraId="6F7AFBA8" w14:textId="77777777" w:rsidR="000F28E0" w:rsidRDefault="000F28E0" w:rsidP="000F28E0">
      <w:pPr>
        <w:tabs>
          <w:tab w:val="left" w:pos="-360"/>
        </w:tabs>
        <w:ind w:right="90"/>
        <w:jc w:val="center"/>
        <w:rPr>
          <w:szCs w:val="19"/>
        </w:rPr>
      </w:pPr>
    </w:p>
    <w:p w14:paraId="5C155EEE" w14:textId="77777777" w:rsidR="000F28E0" w:rsidRDefault="000F28E0" w:rsidP="000F28E0">
      <w:pPr>
        <w:tabs>
          <w:tab w:val="left" w:pos="-360"/>
        </w:tabs>
        <w:ind w:right="90"/>
        <w:jc w:val="center"/>
        <w:rPr>
          <w:szCs w:val="19"/>
        </w:rPr>
      </w:pPr>
      <w:r w:rsidRPr="005004A7">
        <w:rPr>
          <w:szCs w:val="19"/>
        </w:rPr>
        <w:t>No more than 60 minutes testing time</w:t>
      </w:r>
    </w:p>
    <w:p w14:paraId="3AE7B6E3" w14:textId="77777777" w:rsidR="000F28E0" w:rsidRPr="005004A7" w:rsidRDefault="000F28E0" w:rsidP="000F28E0">
      <w:pPr>
        <w:tabs>
          <w:tab w:val="left" w:pos="-360"/>
        </w:tabs>
        <w:ind w:right="90"/>
        <w:jc w:val="center"/>
        <w:rPr>
          <w:szCs w:val="19"/>
        </w:rPr>
      </w:pPr>
    </w:p>
    <w:p w14:paraId="666007EA" w14:textId="77777777" w:rsidR="000F28E0" w:rsidRPr="000F28E0" w:rsidRDefault="000F28E0" w:rsidP="000F28E0">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5004A7">
        <w:br/>
      </w:r>
      <w:r w:rsidRPr="000F28E0">
        <w:rPr>
          <w:sz w:val="22"/>
          <w:szCs w:val="22"/>
        </w:rPr>
        <w:t xml:space="preserve">Property of Business Professionals of America.  </w:t>
      </w:r>
    </w:p>
    <w:p w14:paraId="0D1C99F7" w14:textId="77777777" w:rsidR="000F28E0" w:rsidRPr="000F28E0" w:rsidRDefault="000F28E0" w:rsidP="000F28E0">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0F28E0">
        <w:rPr>
          <w:sz w:val="22"/>
          <w:szCs w:val="22"/>
        </w:rPr>
        <w:t xml:space="preserve">May be reproduced only for use in the Business Professionals of America </w:t>
      </w:r>
    </w:p>
    <w:p w14:paraId="1D4B592C" w14:textId="77777777" w:rsidR="000F28E0" w:rsidRPr="000F28E0" w:rsidRDefault="000F28E0" w:rsidP="000F28E0">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0F28E0">
        <w:rPr>
          <w:i/>
          <w:sz w:val="22"/>
          <w:szCs w:val="22"/>
        </w:rPr>
        <w:t>Workplace Skills Assessment Program</w:t>
      </w:r>
      <w:r w:rsidRPr="000F28E0">
        <w:rPr>
          <w:sz w:val="22"/>
          <w:szCs w:val="22"/>
        </w:rPr>
        <w:t xml:space="preserve"> competition.</w:t>
      </w:r>
      <w:r w:rsidRPr="000F28E0">
        <w:rPr>
          <w:sz w:val="22"/>
          <w:szCs w:val="22"/>
        </w:rPr>
        <w:br/>
      </w:r>
    </w:p>
    <w:p w14:paraId="6EA8A88D" w14:textId="77777777" w:rsidR="000F28E0" w:rsidRPr="004510FE" w:rsidRDefault="000F28E0" w:rsidP="000F28E0">
      <w:pPr>
        <w:jc w:val="both"/>
      </w:pPr>
    </w:p>
    <w:p w14:paraId="57571292" w14:textId="77777777" w:rsidR="006373F1" w:rsidRDefault="006373F1">
      <w:pPr>
        <w:pStyle w:val="Body1"/>
        <w:rPr>
          <w:rFonts w:ascii="Arial" w:hAnsi="Arial"/>
          <w:sz w:val="22"/>
        </w:rPr>
      </w:pPr>
    </w:p>
    <w:p w14:paraId="427053DD" w14:textId="77777777" w:rsidR="006373F1" w:rsidRDefault="006373F1">
      <w:pPr>
        <w:pStyle w:val="Body1"/>
        <w:rPr>
          <w:rFonts w:ascii="Arial" w:hAnsi="Arial"/>
          <w:sz w:val="22"/>
        </w:rPr>
      </w:pPr>
    </w:p>
    <w:p w14:paraId="6A4E238B" w14:textId="77777777" w:rsidR="000F28E0" w:rsidRDefault="000F28E0">
      <w:pPr>
        <w:rPr>
          <w:rFonts w:ascii="Arial" w:eastAsia="Arial Unicode MS" w:hAnsi="Arial"/>
          <w:color w:val="000000"/>
          <w:szCs w:val="20"/>
          <w:u w:color="000000"/>
        </w:rPr>
      </w:pPr>
      <w:r>
        <w:rPr>
          <w:rFonts w:ascii="Arial" w:hAnsi="Arial"/>
        </w:rPr>
        <w:br w:type="page"/>
      </w:r>
    </w:p>
    <w:p w14:paraId="4EF5DB92" w14:textId="61B82837" w:rsidR="004A7DB5" w:rsidRPr="004B4BF4" w:rsidRDefault="002F6722" w:rsidP="004A7DB5">
      <w:pPr>
        <w:rPr>
          <w:b/>
        </w:rPr>
      </w:pPr>
      <w:r w:rsidRPr="002F6722">
        <w:rPr>
          <w:b/>
          <w:bCs/>
        </w:rPr>
        <w:lastRenderedPageBreak/>
        <w:t>I</w:t>
      </w:r>
      <w:r w:rsidRPr="002F6722">
        <w:rPr>
          <w:b/>
          <w:bCs/>
          <w:spacing w:val="1"/>
        </w:rPr>
        <w:t>d</w:t>
      </w:r>
      <w:r w:rsidRPr="002F6722">
        <w:rPr>
          <w:b/>
          <w:bCs/>
          <w:spacing w:val="-1"/>
        </w:rPr>
        <w:t>e</w:t>
      </w:r>
      <w:r w:rsidRPr="002F6722">
        <w:rPr>
          <w:b/>
          <w:bCs/>
          <w:spacing w:val="1"/>
        </w:rPr>
        <w:t>n</w:t>
      </w:r>
      <w:r w:rsidRPr="002F6722">
        <w:rPr>
          <w:b/>
          <w:bCs/>
        </w:rPr>
        <w:t>ti</w:t>
      </w:r>
      <w:r w:rsidRPr="002F6722">
        <w:rPr>
          <w:b/>
          <w:bCs/>
          <w:spacing w:val="1"/>
        </w:rPr>
        <w:t>f</w:t>
      </w:r>
      <w:r w:rsidRPr="002F6722">
        <w:rPr>
          <w:b/>
          <w:bCs/>
        </w:rPr>
        <w:t>y</w:t>
      </w:r>
      <w:r w:rsidRPr="002F6722">
        <w:rPr>
          <w:b/>
          <w:bCs/>
          <w:spacing w:val="1"/>
        </w:rPr>
        <w:t xml:space="preserve"> </w:t>
      </w:r>
      <w:r w:rsidRPr="002F6722">
        <w:rPr>
          <w:b/>
          <w:bCs/>
        </w:rPr>
        <w:t>the</w:t>
      </w:r>
      <w:r w:rsidRPr="002F6722">
        <w:rPr>
          <w:b/>
          <w:bCs/>
          <w:spacing w:val="-1"/>
        </w:rPr>
        <w:t xml:space="preserve"> </w:t>
      </w:r>
      <w:r w:rsidRPr="00D67CCE">
        <w:rPr>
          <w:b/>
          <w:bCs/>
        </w:rPr>
        <w:t>le</w:t>
      </w:r>
      <w:r w:rsidRPr="002F6722">
        <w:rPr>
          <w:b/>
          <w:bCs/>
          <w:spacing w:val="-1"/>
        </w:rPr>
        <w:t>t</w:t>
      </w:r>
      <w:r w:rsidRPr="002F6722">
        <w:rPr>
          <w:b/>
          <w:bCs/>
        </w:rPr>
        <w:t>t</w:t>
      </w:r>
      <w:r w:rsidRPr="002F6722">
        <w:rPr>
          <w:b/>
          <w:bCs/>
          <w:spacing w:val="-2"/>
        </w:rPr>
        <w:t>e</w:t>
      </w:r>
      <w:r w:rsidRPr="002F6722">
        <w:rPr>
          <w:b/>
          <w:bCs/>
        </w:rPr>
        <w:t>r</w:t>
      </w:r>
      <w:r w:rsidRPr="002F6722">
        <w:rPr>
          <w:b/>
          <w:bCs/>
          <w:spacing w:val="-1"/>
        </w:rPr>
        <w:t xml:space="preserve"> </w:t>
      </w:r>
      <w:r w:rsidRPr="002F6722">
        <w:rPr>
          <w:b/>
          <w:bCs/>
        </w:rPr>
        <w:t>of</w:t>
      </w:r>
      <w:r w:rsidRPr="002F6722">
        <w:rPr>
          <w:b/>
          <w:bCs/>
          <w:spacing w:val="2"/>
        </w:rPr>
        <w:t xml:space="preserve"> </w:t>
      </w:r>
      <w:r w:rsidRPr="002F6722">
        <w:rPr>
          <w:b/>
          <w:bCs/>
        </w:rPr>
        <w:t>the</w:t>
      </w:r>
      <w:r w:rsidRPr="002F6722">
        <w:rPr>
          <w:b/>
          <w:bCs/>
          <w:spacing w:val="-1"/>
        </w:rPr>
        <w:t xml:space="preserve"> c</w:t>
      </w:r>
      <w:r w:rsidRPr="002F6722">
        <w:rPr>
          <w:b/>
          <w:bCs/>
          <w:spacing w:val="1"/>
        </w:rPr>
        <w:t>h</w:t>
      </w:r>
      <w:r w:rsidRPr="002F6722">
        <w:rPr>
          <w:b/>
          <w:bCs/>
        </w:rPr>
        <w:t>oice</w:t>
      </w:r>
      <w:r w:rsidRPr="002F6722">
        <w:rPr>
          <w:b/>
          <w:bCs/>
          <w:spacing w:val="-1"/>
        </w:rPr>
        <w:t xml:space="preserve"> </w:t>
      </w:r>
      <w:r w:rsidRPr="002F6722">
        <w:rPr>
          <w:b/>
          <w:bCs/>
        </w:rPr>
        <w:t xml:space="preserve">that </w:t>
      </w:r>
      <w:r w:rsidRPr="002F6722">
        <w:rPr>
          <w:b/>
          <w:bCs/>
          <w:spacing w:val="1"/>
        </w:rPr>
        <w:t>b</w:t>
      </w:r>
      <w:r w:rsidRPr="002F6722">
        <w:rPr>
          <w:b/>
          <w:bCs/>
          <w:spacing w:val="-1"/>
        </w:rPr>
        <w:t>e</w:t>
      </w:r>
      <w:r w:rsidRPr="002F6722">
        <w:rPr>
          <w:b/>
          <w:bCs/>
        </w:rPr>
        <w:t xml:space="preserve">st </w:t>
      </w:r>
      <w:r w:rsidRPr="002F6722">
        <w:rPr>
          <w:b/>
          <w:bCs/>
          <w:spacing w:val="-1"/>
        </w:rPr>
        <w:t>c</w:t>
      </w:r>
      <w:r w:rsidRPr="002F6722">
        <w:rPr>
          <w:b/>
          <w:bCs/>
          <w:spacing w:val="2"/>
        </w:rPr>
        <w:t>o</w:t>
      </w:r>
      <w:r w:rsidRPr="002F6722">
        <w:rPr>
          <w:b/>
          <w:bCs/>
          <w:spacing w:val="-3"/>
        </w:rPr>
        <w:t>m</w:t>
      </w:r>
      <w:r w:rsidRPr="002F6722">
        <w:rPr>
          <w:b/>
          <w:bCs/>
          <w:spacing w:val="1"/>
        </w:rPr>
        <w:t>p</w:t>
      </w:r>
      <w:r w:rsidRPr="002F6722">
        <w:rPr>
          <w:b/>
          <w:bCs/>
          <w:spacing w:val="3"/>
        </w:rPr>
        <w:t>l</w:t>
      </w:r>
      <w:r w:rsidRPr="002F6722">
        <w:rPr>
          <w:b/>
          <w:bCs/>
          <w:spacing w:val="1"/>
        </w:rPr>
        <w:t>e</w:t>
      </w:r>
      <w:r w:rsidRPr="002F6722">
        <w:rPr>
          <w:b/>
          <w:bCs/>
        </w:rPr>
        <w:t>t</w:t>
      </w:r>
      <w:r w:rsidRPr="002F6722">
        <w:rPr>
          <w:b/>
          <w:bCs/>
          <w:spacing w:val="-2"/>
        </w:rPr>
        <w:t>e</w:t>
      </w:r>
      <w:r w:rsidRPr="002F6722">
        <w:rPr>
          <w:b/>
          <w:bCs/>
        </w:rPr>
        <w:t>s</w:t>
      </w:r>
      <w:r w:rsidRPr="002F6722">
        <w:rPr>
          <w:b/>
          <w:bCs/>
          <w:spacing w:val="2"/>
        </w:rPr>
        <w:t xml:space="preserve"> </w:t>
      </w:r>
      <w:r w:rsidRPr="002F6722">
        <w:rPr>
          <w:b/>
          <w:bCs/>
        </w:rPr>
        <w:t>the</w:t>
      </w:r>
      <w:r w:rsidRPr="002F6722">
        <w:rPr>
          <w:b/>
          <w:bCs/>
          <w:spacing w:val="-1"/>
        </w:rPr>
        <w:t xml:space="preserve"> </w:t>
      </w:r>
      <w:r w:rsidRPr="002F6722">
        <w:rPr>
          <w:b/>
          <w:bCs/>
        </w:rPr>
        <w:t>sta</w:t>
      </w:r>
      <w:r w:rsidRPr="002F6722">
        <w:rPr>
          <w:b/>
          <w:bCs/>
          <w:spacing w:val="1"/>
        </w:rPr>
        <w:t>te</w:t>
      </w:r>
      <w:r w:rsidRPr="002F6722">
        <w:rPr>
          <w:b/>
          <w:bCs/>
          <w:spacing w:val="-1"/>
        </w:rPr>
        <w:t>me</w:t>
      </w:r>
      <w:r w:rsidRPr="002F6722">
        <w:rPr>
          <w:b/>
          <w:bCs/>
          <w:spacing w:val="1"/>
        </w:rPr>
        <w:t>n</w:t>
      </w:r>
      <w:r w:rsidRPr="002F6722">
        <w:rPr>
          <w:b/>
          <w:bCs/>
        </w:rPr>
        <w:t>t or</w:t>
      </w:r>
      <w:r w:rsidRPr="002F6722">
        <w:rPr>
          <w:b/>
          <w:bCs/>
          <w:spacing w:val="-1"/>
        </w:rPr>
        <w:t xml:space="preserve"> </w:t>
      </w:r>
      <w:r w:rsidRPr="002F6722">
        <w:rPr>
          <w:b/>
          <w:bCs/>
        </w:rPr>
        <w:t>a</w:t>
      </w:r>
      <w:r w:rsidRPr="002F6722">
        <w:rPr>
          <w:b/>
          <w:bCs/>
          <w:spacing w:val="1"/>
        </w:rPr>
        <w:t>n</w:t>
      </w:r>
      <w:r w:rsidRPr="002F6722">
        <w:rPr>
          <w:b/>
          <w:bCs/>
        </w:rPr>
        <w:t>s</w:t>
      </w:r>
      <w:r w:rsidRPr="002F6722">
        <w:rPr>
          <w:b/>
          <w:bCs/>
          <w:spacing w:val="2"/>
        </w:rPr>
        <w:t>w</w:t>
      </w:r>
      <w:r w:rsidRPr="002F6722">
        <w:rPr>
          <w:b/>
          <w:bCs/>
          <w:spacing w:val="-1"/>
        </w:rPr>
        <w:t>er</w:t>
      </w:r>
      <w:r w:rsidRPr="002F6722">
        <w:rPr>
          <w:b/>
          <w:bCs/>
        </w:rPr>
        <w:t>s</w:t>
      </w:r>
      <w:r w:rsidRPr="002F6722">
        <w:rPr>
          <w:b/>
          <w:bCs/>
          <w:spacing w:val="1"/>
        </w:rPr>
        <w:t xml:space="preserve"> </w:t>
      </w:r>
      <w:r w:rsidRPr="002F6722">
        <w:rPr>
          <w:b/>
          <w:bCs/>
        </w:rPr>
        <w:t xml:space="preserve">the </w:t>
      </w:r>
      <w:r w:rsidRPr="002F6722">
        <w:rPr>
          <w:b/>
          <w:bCs/>
          <w:spacing w:val="1"/>
        </w:rPr>
        <w:t>qu</w:t>
      </w:r>
      <w:r w:rsidRPr="002F6722">
        <w:rPr>
          <w:b/>
          <w:bCs/>
          <w:spacing w:val="-1"/>
        </w:rPr>
        <w:t>e</w:t>
      </w:r>
      <w:r w:rsidRPr="002F6722">
        <w:rPr>
          <w:b/>
          <w:bCs/>
        </w:rPr>
        <w:t>stio</w:t>
      </w:r>
      <w:r w:rsidRPr="002F6722">
        <w:rPr>
          <w:b/>
          <w:bCs/>
          <w:spacing w:val="1"/>
        </w:rPr>
        <w:t>n</w:t>
      </w:r>
      <w:r w:rsidRPr="002F6722">
        <w:rPr>
          <w:b/>
          <w:bCs/>
        </w:rPr>
        <w:t xml:space="preserve">. </w:t>
      </w:r>
      <w:r w:rsidRPr="002F6722">
        <w:rPr>
          <w:b/>
          <w:bCs/>
          <w:spacing w:val="-1"/>
        </w:rPr>
        <w:t>M</w:t>
      </w:r>
      <w:r w:rsidRPr="002F6722">
        <w:rPr>
          <w:b/>
          <w:bCs/>
        </w:rPr>
        <w:t>a</w:t>
      </w:r>
      <w:r w:rsidRPr="002F6722">
        <w:rPr>
          <w:b/>
          <w:bCs/>
          <w:spacing w:val="-1"/>
        </w:rPr>
        <w:t>r</w:t>
      </w:r>
      <w:r w:rsidRPr="002F6722">
        <w:rPr>
          <w:b/>
          <w:bCs/>
        </w:rPr>
        <w:t>k</w:t>
      </w:r>
      <w:r w:rsidRPr="002F6722">
        <w:rPr>
          <w:b/>
          <w:bCs/>
          <w:spacing w:val="1"/>
        </w:rPr>
        <w:t xml:space="preserve"> </w:t>
      </w:r>
      <w:r w:rsidRPr="002F6722">
        <w:rPr>
          <w:b/>
          <w:bCs/>
        </w:rPr>
        <w:t>A if</w:t>
      </w:r>
      <w:r w:rsidRPr="002F6722">
        <w:rPr>
          <w:b/>
          <w:bCs/>
          <w:spacing w:val="2"/>
        </w:rPr>
        <w:t xml:space="preserve"> </w:t>
      </w:r>
      <w:r w:rsidRPr="002F6722">
        <w:rPr>
          <w:b/>
          <w:bCs/>
        </w:rPr>
        <w:t>the</w:t>
      </w:r>
      <w:r w:rsidRPr="002F6722">
        <w:rPr>
          <w:b/>
          <w:bCs/>
          <w:spacing w:val="-1"/>
        </w:rPr>
        <w:t xml:space="preserve"> </w:t>
      </w:r>
      <w:r w:rsidRPr="002F6722">
        <w:rPr>
          <w:b/>
          <w:bCs/>
        </w:rPr>
        <w:t>sta</w:t>
      </w:r>
      <w:r w:rsidRPr="002F6722">
        <w:rPr>
          <w:b/>
          <w:bCs/>
          <w:spacing w:val="-1"/>
        </w:rPr>
        <w:t>t</w:t>
      </w:r>
      <w:r w:rsidRPr="002F6722">
        <w:rPr>
          <w:b/>
          <w:bCs/>
          <w:spacing w:val="1"/>
        </w:rPr>
        <w:t>e</w:t>
      </w:r>
      <w:r w:rsidRPr="002F6722">
        <w:rPr>
          <w:b/>
          <w:bCs/>
          <w:spacing w:val="-1"/>
        </w:rPr>
        <w:t>me</w:t>
      </w:r>
      <w:r w:rsidRPr="002F6722">
        <w:rPr>
          <w:b/>
          <w:bCs/>
          <w:spacing w:val="1"/>
        </w:rPr>
        <w:t>n</w:t>
      </w:r>
      <w:r w:rsidRPr="002F6722">
        <w:rPr>
          <w:b/>
          <w:bCs/>
        </w:rPr>
        <w:t>t is</w:t>
      </w:r>
      <w:r w:rsidRPr="002F6722">
        <w:rPr>
          <w:b/>
          <w:bCs/>
          <w:spacing w:val="1"/>
        </w:rPr>
        <w:t xml:space="preserve"> </w:t>
      </w:r>
      <w:r w:rsidRPr="002F6722">
        <w:rPr>
          <w:b/>
          <w:bCs/>
        </w:rPr>
        <w:t>t</w:t>
      </w:r>
      <w:r w:rsidRPr="002F6722">
        <w:rPr>
          <w:b/>
          <w:bCs/>
          <w:spacing w:val="-2"/>
        </w:rPr>
        <w:t>r</w:t>
      </w:r>
      <w:r w:rsidRPr="002F6722">
        <w:rPr>
          <w:b/>
          <w:bCs/>
          <w:spacing w:val="1"/>
        </w:rPr>
        <w:t>u</w:t>
      </w:r>
      <w:r w:rsidRPr="002F6722">
        <w:rPr>
          <w:b/>
          <w:bCs/>
          <w:spacing w:val="-1"/>
        </w:rPr>
        <w:t>e</w:t>
      </w:r>
      <w:r w:rsidRPr="002F6722">
        <w:rPr>
          <w:b/>
          <w:bCs/>
        </w:rPr>
        <w:t xml:space="preserve">.  </w:t>
      </w:r>
      <w:r w:rsidRPr="002F6722">
        <w:rPr>
          <w:b/>
          <w:bCs/>
          <w:spacing w:val="-1"/>
        </w:rPr>
        <w:t>M</w:t>
      </w:r>
      <w:r w:rsidRPr="002F6722">
        <w:rPr>
          <w:b/>
          <w:bCs/>
          <w:spacing w:val="2"/>
        </w:rPr>
        <w:t>a</w:t>
      </w:r>
      <w:r w:rsidRPr="002F6722">
        <w:rPr>
          <w:b/>
          <w:bCs/>
          <w:spacing w:val="-1"/>
        </w:rPr>
        <w:t>r</w:t>
      </w:r>
      <w:r w:rsidRPr="002F6722">
        <w:rPr>
          <w:b/>
          <w:bCs/>
        </w:rPr>
        <w:t>k</w:t>
      </w:r>
      <w:r w:rsidRPr="002F6722">
        <w:rPr>
          <w:b/>
          <w:bCs/>
          <w:spacing w:val="1"/>
        </w:rPr>
        <w:t xml:space="preserve"> </w:t>
      </w:r>
      <w:r w:rsidRPr="002F6722">
        <w:rPr>
          <w:b/>
          <w:bCs/>
        </w:rPr>
        <w:t>B</w:t>
      </w:r>
      <w:r w:rsidRPr="002F6722">
        <w:rPr>
          <w:b/>
          <w:bCs/>
          <w:spacing w:val="1"/>
        </w:rPr>
        <w:t xml:space="preserve"> </w:t>
      </w:r>
      <w:r w:rsidRPr="002F6722">
        <w:rPr>
          <w:b/>
          <w:bCs/>
        </w:rPr>
        <w:t>if</w:t>
      </w:r>
      <w:r w:rsidRPr="002F6722">
        <w:rPr>
          <w:b/>
          <w:bCs/>
          <w:spacing w:val="2"/>
        </w:rPr>
        <w:t xml:space="preserve"> </w:t>
      </w:r>
      <w:r w:rsidRPr="002F6722">
        <w:rPr>
          <w:b/>
          <w:bCs/>
        </w:rPr>
        <w:t>the</w:t>
      </w:r>
      <w:r w:rsidRPr="002F6722">
        <w:rPr>
          <w:b/>
          <w:bCs/>
          <w:spacing w:val="-3"/>
        </w:rPr>
        <w:t xml:space="preserve"> </w:t>
      </w:r>
      <w:r w:rsidRPr="002F6722">
        <w:rPr>
          <w:b/>
          <w:bCs/>
        </w:rPr>
        <w:t>sta</w:t>
      </w:r>
      <w:r w:rsidRPr="002F6722">
        <w:rPr>
          <w:b/>
          <w:bCs/>
          <w:spacing w:val="-1"/>
        </w:rPr>
        <w:t>t</w:t>
      </w:r>
      <w:r w:rsidRPr="002F6722">
        <w:rPr>
          <w:b/>
          <w:bCs/>
          <w:spacing w:val="1"/>
        </w:rPr>
        <w:t>e</w:t>
      </w:r>
      <w:r w:rsidRPr="002F6722">
        <w:rPr>
          <w:b/>
          <w:bCs/>
          <w:spacing w:val="-1"/>
        </w:rPr>
        <w:t>me</w:t>
      </w:r>
      <w:r w:rsidRPr="002F6722">
        <w:rPr>
          <w:b/>
          <w:bCs/>
          <w:spacing w:val="1"/>
        </w:rPr>
        <w:t>n</w:t>
      </w:r>
      <w:r w:rsidRPr="002F6722">
        <w:rPr>
          <w:b/>
          <w:bCs/>
        </w:rPr>
        <w:t xml:space="preserve">t is </w:t>
      </w:r>
      <w:r w:rsidRPr="002F6722">
        <w:rPr>
          <w:b/>
          <w:bCs/>
          <w:spacing w:val="1"/>
        </w:rPr>
        <w:t>f</w:t>
      </w:r>
      <w:r w:rsidRPr="002F6722">
        <w:rPr>
          <w:b/>
          <w:bCs/>
        </w:rPr>
        <w:t xml:space="preserve">alse. </w:t>
      </w:r>
    </w:p>
    <w:p w14:paraId="52B678AA" w14:textId="77777777" w:rsidR="007D67A6" w:rsidRPr="004B4BF4" w:rsidRDefault="007D67A6" w:rsidP="007D67A6">
      <w:pPr>
        <w:rPr>
          <w:b/>
        </w:rPr>
      </w:pPr>
    </w:p>
    <w:p w14:paraId="3D40048C" w14:textId="77777777" w:rsidR="007D67A6" w:rsidRPr="002F6722" w:rsidRDefault="007D67A6" w:rsidP="007D67A6">
      <w:pPr>
        <w:pStyle w:val="Body1"/>
        <w:widowControl w:val="0"/>
        <w:ind w:left="720"/>
        <w:rPr>
          <w:rFonts w:ascii="Times New Roman" w:hAnsi="Times New Roman"/>
          <w:sz w:val="12"/>
          <w:szCs w:val="12"/>
        </w:rPr>
      </w:pPr>
    </w:p>
    <w:p w14:paraId="5BFB5330" w14:textId="77777777" w:rsidR="003B3472" w:rsidRPr="003B3472" w:rsidRDefault="003B3472" w:rsidP="003B3472">
      <w:pPr>
        <w:spacing w:after="200" w:line="276" w:lineRule="auto"/>
        <w:rPr>
          <w:rFonts w:ascii="Calibri" w:eastAsia="Calibri" w:hAnsi="Calibri"/>
          <w:sz w:val="22"/>
          <w:szCs w:val="22"/>
        </w:rPr>
      </w:pPr>
      <w:r w:rsidRPr="003B3472">
        <w:rPr>
          <w:rFonts w:ascii="Calibri" w:eastAsia="Calibri" w:hAnsi="Calibri"/>
          <w:noProof/>
          <w:sz w:val="22"/>
          <w:szCs w:val="22"/>
        </w:rPr>
        <w:drawing>
          <wp:inline distT="0" distB="0" distL="0" distR="0" wp14:anchorId="477ABF3D" wp14:editId="4B076040">
            <wp:extent cx="1844575" cy="1228725"/>
            <wp:effectExtent l="0" t="0" r="3810" b="0"/>
            <wp:docPr id="7" name="Picture 7" descr="http://tr2.cbsistatic.com/hub/i/r/2013/07/15/f0409883-e93e-11e2-bc00-02911874f8c8/resize/620x/f26daff5dd492b15d376c633b6b9ffbb/dsc_0009-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2.cbsistatic.com/hub/i/r/2013/07/15/f0409883-e93e-11e2-bc00-02911874f8c8/resize/620x/f26daff5dd492b15d376c633b6b9ffbb/dsc_0009-1200x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575" cy="1228725"/>
                    </a:xfrm>
                    <a:prstGeom prst="rect">
                      <a:avLst/>
                    </a:prstGeom>
                    <a:noFill/>
                    <a:ln>
                      <a:noFill/>
                    </a:ln>
                  </pic:spPr>
                </pic:pic>
              </a:graphicData>
            </a:graphic>
          </wp:inline>
        </w:drawing>
      </w:r>
    </w:p>
    <w:p w14:paraId="53B33A98" w14:textId="77777777" w:rsidR="003B3472" w:rsidRPr="003B3472" w:rsidRDefault="003B3472" w:rsidP="00B266CF">
      <w:pPr>
        <w:numPr>
          <w:ilvl w:val="0"/>
          <w:numId w:val="15"/>
        </w:numPr>
        <w:spacing w:after="200" w:line="276" w:lineRule="auto"/>
        <w:contextualSpacing/>
        <w:rPr>
          <w:rFonts w:eastAsia="Calibri"/>
        </w:rPr>
      </w:pPr>
      <w:r w:rsidRPr="003B3472">
        <w:rPr>
          <w:rFonts w:eastAsia="Calibri"/>
        </w:rPr>
        <w:t>Identify the port</w:t>
      </w:r>
      <w:r w:rsidR="00C95F30">
        <w:rPr>
          <w:rFonts w:eastAsia="Calibri"/>
        </w:rPr>
        <w:t xml:space="preserve"> </w:t>
      </w:r>
      <w:r w:rsidR="00B266CF" w:rsidRPr="00B266CF">
        <w:rPr>
          <w:rFonts w:eastAsia="Calibri"/>
        </w:rPr>
        <w:t>in the above figure</w:t>
      </w:r>
      <w:r w:rsidRPr="003B3472">
        <w:rPr>
          <w:rFonts w:eastAsia="Calibri"/>
        </w:rPr>
        <w:t>.</w:t>
      </w:r>
    </w:p>
    <w:p w14:paraId="1DDBB11D" w14:textId="74E72587" w:rsidR="003B3472" w:rsidRPr="003B3472" w:rsidRDefault="003B3472" w:rsidP="004A32FB">
      <w:pPr>
        <w:numPr>
          <w:ilvl w:val="0"/>
          <w:numId w:val="41"/>
        </w:numPr>
        <w:spacing w:after="200" w:line="276" w:lineRule="auto"/>
        <w:contextualSpacing/>
        <w:rPr>
          <w:rFonts w:eastAsia="Calibri"/>
        </w:rPr>
      </w:pPr>
      <w:r w:rsidRPr="003B3472">
        <w:rPr>
          <w:rFonts w:eastAsia="Calibri"/>
        </w:rPr>
        <w:t>HDMI port</w:t>
      </w:r>
    </w:p>
    <w:p w14:paraId="10265B7D" w14:textId="77777777" w:rsidR="003B3472" w:rsidRPr="003B3472" w:rsidRDefault="003B3472" w:rsidP="004A32FB">
      <w:pPr>
        <w:numPr>
          <w:ilvl w:val="0"/>
          <w:numId w:val="41"/>
        </w:numPr>
        <w:spacing w:after="200" w:line="276" w:lineRule="auto"/>
        <w:contextualSpacing/>
        <w:rPr>
          <w:rFonts w:eastAsia="Calibri"/>
        </w:rPr>
      </w:pPr>
      <w:r w:rsidRPr="003B3472">
        <w:rPr>
          <w:rFonts w:eastAsia="Calibri"/>
        </w:rPr>
        <w:t>Firewire port</w:t>
      </w:r>
    </w:p>
    <w:p w14:paraId="2A90757F" w14:textId="77777777" w:rsidR="003B3472" w:rsidRPr="003B3472" w:rsidRDefault="003B3472" w:rsidP="004A32FB">
      <w:pPr>
        <w:numPr>
          <w:ilvl w:val="0"/>
          <w:numId w:val="41"/>
        </w:numPr>
        <w:spacing w:after="200" w:line="276" w:lineRule="auto"/>
        <w:contextualSpacing/>
        <w:rPr>
          <w:rFonts w:eastAsia="Calibri"/>
        </w:rPr>
      </w:pPr>
      <w:r w:rsidRPr="003B3472">
        <w:rPr>
          <w:rFonts w:eastAsia="Calibri"/>
        </w:rPr>
        <w:t>VGA port</w:t>
      </w:r>
    </w:p>
    <w:p w14:paraId="02F84DA0" w14:textId="77777777" w:rsidR="003B3472" w:rsidRPr="003B3472" w:rsidRDefault="003B3472" w:rsidP="004A32FB">
      <w:pPr>
        <w:numPr>
          <w:ilvl w:val="0"/>
          <w:numId w:val="41"/>
        </w:numPr>
        <w:spacing w:after="200" w:line="276" w:lineRule="auto"/>
        <w:contextualSpacing/>
        <w:rPr>
          <w:rFonts w:eastAsia="Calibri"/>
        </w:rPr>
      </w:pPr>
      <w:r w:rsidRPr="003B3472">
        <w:rPr>
          <w:rFonts w:eastAsia="Calibri"/>
        </w:rPr>
        <w:t>Parallel port</w:t>
      </w:r>
    </w:p>
    <w:p w14:paraId="0AC6A75B" w14:textId="77777777" w:rsidR="003B3472" w:rsidRPr="003B3472" w:rsidRDefault="003B3472" w:rsidP="004A7DB5">
      <w:pPr>
        <w:spacing w:line="276" w:lineRule="auto"/>
        <w:rPr>
          <w:rFonts w:eastAsia="Calibri"/>
        </w:rPr>
      </w:pPr>
    </w:p>
    <w:p w14:paraId="020EF255" w14:textId="77777777" w:rsidR="003B3472" w:rsidRPr="003B3472" w:rsidRDefault="003B3472" w:rsidP="003B3472">
      <w:pPr>
        <w:spacing w:after="200" w:line="276" w:lineRule="auto"/>
        <w:rPr>
          <w:rFonts w:eastAsia="Calibri"/>
        </w:rPr>
      </w:pPr>
      <w:r w:rsidRPr="003B3472">
        <w:rPr>
          <w:rFonts w:eastAsia="Calibri"/>
          <w:noProof/>
        </w:rPr>
        <w:drawing>
          <wp:inline distT="0" distB="0" distL="0" distR="0" wp14:anchorId="75044FF6" wp14:editId="417C92F8">
            <wp:extent cx="1742683" cy="1160852"/>
            <wp:effectExtent l="0" t="0" r="0" b="1270"/>
            <wp:docPr id="8" name="Picture 8" descr="http://tr1.cbsistatic.com/hub/i/r/2013/07/15/f0806593-e93e-11e2-bc00-02911874f8c8/resize/620x/9f6f7f66ffb7570907578754776d1b1b/dsc_0014-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1.cbsistatic.com/hub/i/r/2013/07/15/f0806593-e93e-11e2-bc00-02911874f8c8/resize/620x/9f6f7f66ffb7570907578754776d1b1b/dsc_0014-1200x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090" cy="1161789"/>
                    </a:xfrm>
                    <a:prstGeom prst="rect">
                      <a:avLst/>
                    </a:prstGeom>
                    <a:noFill/>
                    <a:ln>
                      <a:noFill/>
                    </a:ln>
                  </pic:spPr>
                </pic:pic>
              </a:graphicData>
            </a:graphic>
          </wp:inline>
        </w:drawing>
      </w:r>
    </w:p>
    <w:p w14:paraId="127347B1"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Identify the port</w:t>
      </w:r>
      <w:r w:rsidR="00C95F30">
        <w:rPr>
          <w:rFonts w:eastAsia="Calibri"/>
        </w:rPr>
        <w:t xml:space="preserve"> </w:t>
      </w:r>
      <w:r w:rsidR="00B266CF">
        <w:t>in the above figure</w:t>
      </w:r>
      <w:r w:rsidRPr="003B3472">
        <w:rPr>
          <w:rFonts w:eastAsia="Calibri"/>
        </w:rPr>
        <w:t>.</w:t>
      </w:r>
    </w:p>
    <w:p w14:paraId="6B920AF3" w14:textId="77777777" w:rsidR="003B3472" w:rsidRPr="003B3472" w:rsidRDefault="003B3472" w:rsidP="003B3472">
      <w:pPr>
        <w:numPr>
          <w:ilvl w:val="0"/>
          <w:numId w:val="12"/>
        </w:numPr>
        <w:spacing w:after="200" w:line="276" w:lineRule="auto"/>
        <w:contextualSpacing/>
        <w:rPr>
          <w:rFonts w:eastAsia="Calibri"/>
        </w:rPr>
      </w:pPr>
      <w:r w:rsidRPr="003B3472">
        <w:rPr>
          <w:rFonts w:eastAsia="Calibri"/>
        </w:rPr>
        <w:t>HDMI port</w:t>
      </w:r>
    </w:p>
    <w:p w14:paraId="5CBAF84E" w14:textId="77777777" w:rsidR="003B3472" w:rsidRPr="003B3472" w:rsidRDefault="003B3472" w:rsidP="003B3472">
      <w:pPr>
        <w:numPr>
          <w:ilvl w:val="0"/>
          <w:numId w:val="12"/>
        </w:numPr>
        <w:spacing w:after="200" w:line="276" w:lineRule="auto"/>
        <w:contextualSpacing/>
        <w:rPr>
          <w:rFonts w:eastAsia="Calibri"/>
        </w:rPr>
      </w:pPr>
      <w:r w:rsidRPr="003B3472">
        <w:rPr>
          <w:rFonts w:eastAsia="Calibri"/>
        </w:rPr>
        <w:t>DVI port</w:t>
      </w:r>
    </w:p>
    <w:p w14:paraId="0BD4A746" w14:textId="77777777" w:rsidR="003B3472" w:rsidRPr="003B3472" w:rsidRDefault="003B3472" w:rsidP="003B3472">
      <w:pPr>
        <w:numPr>
          <w:ilvl w:val="0"/>
          <w:numId w:val="12"/>
        </w:numPr>
        <w:spacing w:after="200" w:line="276" w:lineRule="auto"/>
        <w:contextualSpacing/>
        <w:rPr>
          <w:rFonts w:eastAsia="Calibri"/>
        </w:rPr>
      </w:pPr>
      <w:r w:rsidRPr="003B3472">
        <w:rPr>
          <w:rFonts w:eastAsia="Calibri"/>
        </w:rPr>
        <w:t>Serial port</w:t>
      </w:r>
    </w:p>
    <w:p w14:paraId="7821E139" w14:textId="77777777" w:rsidR="003B3472" w:rsidRPr="003B3472" w:rsidRDefault="003B3472" w:rsidP="003B3472">
      <w:pPr>
        <w:numPr>
          <w:ilvl w:val="0"/>
          <w:numId w:val="12"/>
        </w:numPr>
        <w:spacing w:after="200" w:line="276" w:lineRule="auto"/>
        <w:contextualSpacing/>
        <w:rPr>
          <w:rFonts w:eastAsia="Calibri"/>
        </w:rPr>
      </w:pPr>
      <w:r w:rsidRPr="003B3472">
        <w:rPr>
          <w:rFonts w:eastAsia="Calibri"/>
        </w:rPr>
        <w:t>Ethernet port</w:t>
      </w:r>
    </w:p>
    <w:p w14:paraId="46CA3BC5" w14:textId="77777777" w:rsidR="003B3472" w:rsidRPr="003B3472" w:rsidRDefault="003B3472" w:rsidP="004A7DB5">
      <w:pPr>
        <w:spacing w:line="276" w:lineRule="auto"/>
        <w:rPr>
          <w:rFonts w:eastAsia="Calibri"/>
        </w:rPr>
      </w:pPr>
    </w:p>
    <w:p w14:paraId="5763DC57" w14:textId="77777777" w:rsidR="003B3472" w:rsidRPr="003B3472" w:rsidRDefault="003B3472" w:rsidP="003B3472">
      <w:pPr>
        <w:spacing w:after="200" w:line="276" w:lineRule="auto"/>
        <w:rPr>
          <w:rFonts w:eastAsia="Calibri"/>
        </w:rPr>
      </w:pPr>
      <w:r w:rsidRPr="003B3472">
        <w:rPr>
          <w:rFonts w:eastAsia="Calibri"/>
          <w:noProof/>
        </w:rPr>
        <w:drawing>
          <wp:inline distT="0" distB="0" distL="0" distR="0" wp14:anchorId="631EFEA5" wp14:editId="371BF5E1">
            <wp:extent cx="1638300" cy="1091319"/>
            <wp:effectExtent l="0" t="0" r="0" b="0"/>
            <wp:docPr id="9" name="Picture 9" descr="http://tr2.cbsistatic.com/hub/i/r/2013/07/15/f15b169d-e93e-11e2-bc00-02911874f8c8/resize/620x/27301eb6d703d7adc6adea8a5074726d/dsc_0007-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2.cbsistatic.com/hub/i/r/2013/07/15/f15b169d-e93e-11e2-bc00-02911874f8c8/resize/620x/27301eb6d703d7adc6adea8a5074726d/dsc_0007-1200x8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622" cy="1092200"/>
                    </a:xfrm>
                    <a:prstGeom prst="rect">
                      <a:avLst/>
                    </a:prstGeom>
                    <a:noFill/>
                    <a:ln>
                      <a:noFill/>
                    </a:ln>
                  </pic:spPr>
                </pic:pic>
              </a:graphicData>
            </a:graphic>
          </wp:inline>
        </w:drawing>
      </w:r>
    </w:p>
    <w:p w14:paraId="2D08E566"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Identify the port</w:t>
      </w:r>
      <w:r w:rsidR="00C95F30">
        <w:rPr>
          <w:rFonts w:eastAsia="Calibri"/>
        </w:rPr>
        <w:t xml:space="preserve"> </w:t>
      </w:r>
      <w:r w:rsidR="00B266CF">
        <w:t>in the above figure</w:t>
      </w:r>
      <w:r w:rsidRPr="003B3472">
        <w:rPr>
          <w:rFonts w:eastAsia="Calibri"/>
        </w:rPr>
        <w:t>.</w:t>
      </w:r>
    </w:p>
    <w:p w14:paraId="49555431" w14:textId="77777777" w:rsidR="003B3472" w:rsidRPr="003B3472" w:rsidRDefault="003B3472" w:rsidP="003B3472">
      <w:pPr>
        <w:numPr>
          <w:ilvl w:val="0"/>
          <w:numId w:val="13"/>
        </w:numPr>
        <w:spacing w:after="200" w:line="276" w:lineRule="auto"/>
        <w:contextualSpacing/>
        <w:rPr>
          <w:rFonts w:eastAsia="Calibri"/>
        </w:rPr>
      </w:pPr>
      <w:r w:rsidRPr="003B3472">
        <w:rPr>
          <w:rFonts w:eastAsia="Calibri"/>
        </w:rPr>
        <w:t>Serial port</w:t>
      </w:r>
    </w:p>
    <w:p w14:paraId="698BC958" w14:textId="77777777" w:rsidR="003B3472" w:rsidRPr="003B3472" w:rsidRDefault="003B3472" w:rsidP="003B3472">
      <w:pPr>
        <w:numPr>
          <w:ilvl w:val="0"/>
          <w:numId w:val="13"/>
        </w:numPr>
        <w:spacing w:after="200" w:line="276" w:lineRule="auto"/>
        <w:contextualSpacing/>
        <w:rPr>
          <w:rFonts w:eastAsia="Calibri"/>
        </w:rPr>
      </w:pPr>
      <w:r w:rsidRPr="003B3472">
        <w:rPr>
          <w:rFonts w:eastAsia="Calibri"/>
        </w:rPr>
        <w:t>VGA port</w:t>
      </w:r>
    </w:p>
    <w:p w14:paraId="32B8243D" w14:textId="77777777" w:rsidR="003B3472" w:rsidRPr="003B3472" w:rsidRDefault="003B3472" w:rsidP="003B3472">
      <w:pPr>
        <w:numPr>
          <w:ilvl w:val="0"/>
          <w:numId w:val="13"/>
        </w:numPr>
        <w:spacing w:after="200" w:line="276" w:lineRule="auto"/>
        <w:contextualSpacing/>
        <w:rPr>
          <w:rFonts w:eastAsia="Calibri"/>
        </w:rPr>
      </w:pPr>
      <w:r w:rsidRPr="003B3472">
        <w:rPr>
          <w:rFonts w:eastAsia="Calibri"/>
        </w:rPr>
        <w:t>DVI port</w:t>
      </w:r>
    </w:p>
    <w:p w14:paraId="5D5307E2" w14:textId="77777777" w:rsidR="003B3472" w:rsidRPr="003B3472" w:rsidRDefault="003B3472" w:rsidP="003B3472">
      <w:pPr>
        <w:numPr>
          <w:ilvl w:val="0"/>
          <w:numId w:val="13"/>
        </w:numPr>
        <w:spacing w:after="200" w:line="276" w:lineRule="auto"/>
        <w:contextualSpacing/>
        <w:rPr>
          <w:rFonts w:eastAsia="Calibri"/>
        </w:rPr>
      </w:pPr>
      <w:r w:rsidRPr="003B3472">
        <w:rPr>
          <w:rFonts w:eastAsia="Calibri"/>
        </w:rPr>
        <w:t>HDMI port</w:t>
      </w:r>
    </w:p>
    <w:p w14:paraId="55624D21" w14:textId="77777777" w:rsidR="003B3472" w:rsidRPr="003B3472" w:rsidRDefault="003B3472" w:rsidP="003B3472">
      <w:pPr>
        <w:spacing w:after="200" w:line="276" w:lineRule="auto"/>
        <w:rPr>
          <w:rFonts w:eastAsia="Calibri"/>
        </w:rPr>
      </w:pPr>
    </w:p>
    <w:p w14:paraId="3735D7A3" w14:textId="77777777" w:rsidR="003B3472" w:rsidRPr="003B3472" w:rsidRDefault="003B3472" w:rsidP="003B3472">
      <w:pPr>
        <w:spacing w:after="200" w:line="276" w:lineRule="auto"/>
        <w:rPr>
          <w:rFonts w:eastAsia="Calibri"/>
        </w:rPr>
      </w:pPr>
      <w:r w:rsidRPr="003B3472">
        <w:rPr>
          <w:rFonts w:eastAsia="Calibri"/>
          <w:noProof/>
        </w:rPr>
        <w:lastRenderedPageBreak/>
        <w:drawing>
          <wp:inline distT="0" distB="0" distL="0" distR="0" wp14:anchorId="46B48ED5" wp14:editId="17D84FE8">
            <wp:extent cx="2023843" cy="1348140"/>
            <wp:effectExtent l="0" t="0" r="0" b="4445"/>
            <wp:docPr id="10" name="Picture 10" descr="http://tr1.cbsistatic.com/hub/i/r/2013/07/15/f2411443-e93e-11e2-bc00-02911874f8c8/resize/620x/60cc3b5cf1a05a8c00a12d832e64d758/dsc_0030-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1.cbsistatic.com/hub/i/r/2013/07/15/f2411443-e93e-11e2-bc00-02911874f8c8/resize/620x/60cc3b5cf1a05a8c00a12d832e64d758/dsc_0030-1200x8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977" cy="1351560"/>
                    </a:xfrm>
                    <a:prstGeom prst="rect">
                      <a:avLst/>
                    </a:prstGeom>
                    <a:noFill/>
                    <a:ln>
                      <a:noFill/>
                    </a:ln>
                  </pic:spPr>
                </pic:pic>
              </a:graphicData>
            </a:graphic>
          </wp:inline>
        </w:drawing>
      </w:r>
    </w:p>
    <w:p w14:paraId="279E4A3A"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Identify the ports</w:t>
      </w:r>
      <w:r w:rsidR="00C95F30">
        <w:rPr>
          <w:rFonts w:eastAsia="Calibri"/>
        </w:rPr>
        <w:t xml:space="preserve"> </w:t>
      </w:r>
      <w:r w:rsidR="00B266CF">
        <w:t>in the above figure</w:t>
      </w:r>
      <w:r w:rsidR="00C95F30" w:rsidRPr="003B3472">
        <w:rPr>
          <w:rFonts w:eastAsia="Calibri"/>
        </w:rPr>
        <w:t>.</w:t>
      </w:r>
    </w:p>
    <w:p w14:paraId="7E926DE1" w14:textId="77777777" w:rsidR="003B3472" w:rsidRPr="003B3472" w:rsidRDefault="003B3472" w:rsidP="003B3472">
      <w:pPr>
        <w:numPr>
          <w:ilvl w:val="0"/>
          <w:numId w:val="14"/>
        </w:numPr>
        <w:spacing w:after="200" w:line="276" w:lineRule="auto"/>
        <w:contextualSpacing/>
        <w:rPr>
          <w:rFonts w:eastAsia="Calibri"/>
        </w:rPr>
      </w:pPr>
      <w:r w:rsidRPr="003B3472">
        <w:rPr>
          <w:rFonts w:eastAsia="Calibri"/>
        </w:rPr>
        <w:t>VGA ports</w:t>
      </w:r>
    </w:p>
    <w:p w14:paraId="528E56A2" w14:textId="77777777" w:rsidR="003B3472" w:rsidRPr="003B3472" w:rsidRDefault="003B3472" w:rsidP="003B3472">
      <w:pPr>
        <w:numPr>
          <w:ilvl w:val="0"/>
          <w:numId w:val="14"/>
        </w:numPr>
        <w:spacing w:after="200" w:line="276" w:lineRule="auto"/>
        <w:contextualSpacing/>
        <w:rPr>
          <w:rFonts w:eastAsia="Calibri"/>
        </w:rPr>
      </w:pPr>
      <w:r w:rsidRPr="003B3472">
        <w:rPr>
          <w:rFonts w:eastAsia="Calibri"/>
        </w:rPr>
        <w:t>USB ports</w:t>
      </w:r>
    </w:p>
    <w:p w14:paraId="399E7578" w14:textId="77777777" w:rsidR="003B3472" w:rsidRPr="003B3472" w:rsidRDefault="003B3472" w:rsidP="003B3472">
      <w:pPr>
        <w:numPr>
          <w:ilvl w:val="0"/>
          <w:numId w:val="14"/>
        </w:numPr>
        <w:spacing w:after="200" w:line="276" w:lineRule="auto"/>
        <w:contextualSpacing/>
        <w:rPr>
          <w:rFonts w:eastAsia="Calibri"/>
        </w:rPr>
      </w:pPr>
      <w:r w:rsidRPr="003B3472">
        <w:rPr>
          <w:rFonts w:eastAsia="Calibri"/>
        </w:rPr>
        <w:t>HDMI ports</w:t>
      </w:r>
    </w:p>
    <w:p w14:paraId="0F0D56A9" w14:textId="77777777" w:rsidR="003B3472" w:rsidRDefault="003B3472" w:rsidP="003B3472">
      <w:pPr>
        <w:numPr>
          <w:ilvl w:val="0"/>
          <w:numId w:val="14"/>
        </w:numPr>
        <w:spacing w:after="200" w:line="276" w:lineRule="auto"/>
        <w:contextualSpacing/>
        <w:rPr>
          <w:rFonts w:eastAsia="Calibri"/>
        </w:rPr>
      </w:pPr>
      <w:r w:rsidRPr="003B3472">
        <w:rPr>
          <w:rFonts w:eastAsia="Calibri"/>
        </w:rPr>
        <w:t>Firewire ports</w:t>
      </w:r>
    </w:p>
    <w:p w14:paraId="0DC2519D" w14:textId="77777777" w:rsidR="0086488B" w:rsidRPr="003B3472" w:rsidRDefault="0086488B" w:rsidP="0086488B">
      <w:pPr>
        <w:spacing w:after="200" w:line="276" w:lineRule="auto"/>
        <w:ind w:left="1080"/>
        <w:contextualSpacing/>
        <w:rPr>
          <w:rFonts w:eastAsia="Calibri"/>
        </w:rPr>
      </w:pPr>
    </w:p>
    <w:p w14:paraId="72C19AB2"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How many devices can be connected to a wide SCSI?</w:t>
      </w:r>
    </w:p>
    <w:p w14:paraId="0858946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7</w:t>
      </w:r>
    </w:p>
    <w:p w14:paraId="49410E80"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8</w:t>
      </w:r>
    </w:p>
    <w:p w14:paraId="5FD6265B"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10</w:t>
      </w:r>
    </w:p>
    <w:p w14:paraId="358A537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15</w:t>
      </w:r>
    </w:p>
    <w:p w14:paraId="16AFDC7C" w14:textId="77777777" w:rsidR="003B3472" w:rsidRPr="003B3472" w:rsidRDefault="003B3472" w:rsidP="003B3472">
      <w:pPr>
        <w:spacing w:after="200" w:line="276" w:lineRule="auto"/>
        <w:ind w:left="1440"/>
        <w:contextualSpacing/>
        <w:rPr>
          <w:rFonts w:eastAsia="Calibri"/>
        </w:rPr>
      </w:pPr>
    </w:p>
    <w:p w14:paraId="73AA50FE" w14:textId="46B45977"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What term is used to describe a device that can </w:t>
      </w:r>
      <w:r w:rsidR="004A7DB5">
        <w:rPr>
          <w:rFonts w:eastAsia="Calibri"/>
        </w:rPr>
        <w:t xml:space="preserve">be </w:t>
      </w:r>
      <w:r w:rsidRPr="003B3472">
        <w:rPr>
          <w:rFonts w:eastAsia="Calibri"/>
        </w:rPr>
        <w:t>connected and the drivers installed without restarting the computer?</w:t>
      </w:r>
    </w:p>
    <w:p w14:paraId="67F21935"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Hot-swappable</w:t>
      </w:r>
    </w:p>
    <w:p w14:paraId="4DBDE6B0"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Cold-swappable</w:t>
      </w:r>
    </w:p>
    <w:p w14:paraId="0947BF03"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Legacy</w:t>
      </w:r>
    </w:p>
    <w:p w14:paraId="20779E19"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Native</w:t>
      </w:r>
    </w:p>
    <w:p w14:paraId="27F8EDEA" w14:textId="77777777" w:rsidR="003B3472" w:rsidRPr="003B3472" w:rsidRDefault="003B3472" w:rsidP="003B3472">
      <w:pPr>
        <w:spacing w:after="200" w:line="276" w:lineRule="auto"/>
        <w:ind w:left="1440"/>
        <w:contextualSpacing/>
        <w:rPr>
          <w:rFonts w:eastAsia="Calibri"/>
        </w:rPr>
      </w:pPr>
    </w:p>
    <w:p w14:paraId="13CBF2C4" w14:textId="3FF25E4B"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A single USB port in a computer can support up to </w:t>
      </w:r>
      <w:r w:rsidR="004A7DB5">
        <w:rPr>
          <w:rFonts w:eastAsia="Calibri"/>
          <w:u w:val="single"/>
        </w:rPr>
        <w:tab/>
      </w:r>
      <w:r w:rsidR="004A7DB5">
        <w:rPr>
          <w:rFonts w:eastAsia="Calibri"/>
          <w:u w:val="single"/>
        </w:rPr>
        <w:tab/>
      </w:r>
      <w:r w:rsidR="004A7DB5">
        <w:rPr>
          <w:rFonts w:eastAsia="Calibri"/>
        </w:rPr>
        <w:t xml:space="preserve"> </w:t>
      </w:r>
      <w:r w:rsidRPr="003B3472">
        <w:rPr>
          <w:rFonts w:eastAsia="Calibri"/>
        </w:rPr>
        <w:t>separate devices with the use of multiple USB hubs.</w:t>
      </w:r>
    </w:p>
    <w:p w14:paraId="122D0AF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63</w:t>
      </w:r>
    </w:p>
    <w:p w14:paraId="650B782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127</w:t>
      </w:r>
    </w:p>
    <w:p w14:paraId="040E689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15</w:t>
      </w:r>
    </w:p>
    <w:p w14:paraId="37CFF1B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7</w:t>
      </w:r>
    </w:p>
    <w:p w14:paraId="3F794A3B" w14:textId="77777777" w:rsidR="003B3472" w:rsidRPr="003B3472" w:rsidRDefault="003B3472" w:rsidP="003B3472">
      <w:pPr>
        <w:spacing w:after="200" w:line="276" w:lineRule="auto"/>
        <w:ind w:left="1440"/>
        <w:contextualSpacing/>
        <w:rPr>
          <w:rFonts w:eastAsia="Calibri"/>
        </w:rPr>
      </w:pPr>
    </w:p>
    <w:p w14:paraId="2B219539"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another name for FireWire?</w:t>
      </w:r>
    </w:p>
    <w:p w14:paraId="426672B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i.Link</w:t>
      </w:r>
    </w:p>
    <w:p w14:paraId="6F4C9DF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1284 cable</w:t>
      </w:r>
    </w:p>
    <w:p w14:paraId="6955F13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Thunderbolt</w:t>
      </w:r>
    </w:p>
    <w:p w14:paraId="21149498"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Alt-4</w:t>
      </w:r>
    </w:p>
    <w:p w14:paraId="709F71A7" w14:textId="77777777" w:rsidR="001F5AD7" w:rsidRDefault="001F5AD7">
      <w:pPr>
        <w:rPr>
          <w:rFonts w:eastAsia="Calibri"/>
        </w:rPr>
      </w:pPr>
      <w:r>
        <w:rPr>
          <w:rFonts w:eastAsia="Calibri"/>
        </w:rPr>
        <w:br w:type="page"/>
      </w:r>
    </w:p>
    <w:p w14:paraId="2D95401F" w14:textId="326BE791" w:rsidR="003B3472" w:rsidRPr="003B3472" w:rsidRDefault="003B3472" w:rsidP="003B3472">
      <w:pPr>
        <w:numPr>
          <w:ilvl w:val="0"/>
          <w:numId w:val="15"/>
        </w:numPr>
        <w:spacing w:after="200" w:line="276" w:lineRule="auto"/>
        <w:contextualSpacing/>
        <w:rPr>
          <w:rFonts w:eastAsia="Calibri"/>
        </w:rPr>
      </w:pPr>
      <w:r w:rsidRPr="003B3472">
        <w:rPr>
          <w:rFonts w:eastAsia="Calibri"/>
        </w:rPr>
        <w:lastRenderedPageBreak/>
        <w:t>What is the temporary storage for data and programs that are being accessed by the CPU?</w:t>
      </w:r>
    </w:p>
    <w:p w14:paraId="51C9A1E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ROM</w:t>
      </w:r>
    </w:p>
    <w:p w14:paraId="3F540C8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SRAM</w:t>
      </w:r>
    </w:p>
    <w:p w14:paraId="167278EF"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RAM</w:t>
      </w:r>
    </w:p>
    <w:p w14:paraId="40961808"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PROM</w:t>
      </w:r>
    </w:p>
    <w:p w14:paraId="5924AF04" w14:textId="77777777" w:rsidR="003B3472" w:rsidRPr="003B3472" w:rsidRDefault="003B3472" w:rsidP="003B3472">
      <w:pPr>
        <w:spacing w:after="200" w:line="276" w:lineRule="auto"/>
        <w:ind w:left="1440"/>
        <w:contextualSpacing/>
        <w:rPr>
          <w:rFonts w:eastAsia="Calibri"/>
        </w:rPr>
      </w:pPr>
    </w:p>
    <w:p w14:paraId="6F5B0A8F"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type of method is used by RAID to write data across multiple drives?</w:t>
      </w:r>
    </w:p>
    <w:p w14:paraId="12B1158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Mirroring</w:t>
      </w:r>
    </w:p>
    <w:p w14:paraId="2E94709B"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Parity</w:t>
      </w:r>
    </w:p>
    <w:p w14:paraId="0FB0AE7F"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Striping</w:t>
      </w:r>
    </w:p>
    <w:p w14:paraId="0822FCDB"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Segmentation</w:t>
      </w:r>
    </w:p>
    <w:p w14:paraId="414B124F" w14:textId="77777777" w:rsidR="003B3472" w:rsidRPr="003B3472" w:rsidRDefault="003B3472" w:rsidP="003B3472">
      <w:pPr>
        <w:spacing w:after="200" w:line="276" w:lineRule="auto"/>
        <w:ind w:left="1440"/>
        <w:contextualSpacing/>
        <w:rPr>
          <w:rFonts w:eastAsia="Calibri"/>
        </w:rPr>
      </w:pPr>
    </w:p>
    <w:p w14:paraId="780A35BD"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the maximum length of a parallel cable before data integrity is compromised?</w:t>
      </w:r>
    </w:p>
    <w:p w14:paraId="3ABC9A15"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15 feet</w:t>
      </w:r>
    </w:p>
    <w:p w14:paraId="706FEC5F"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50 feet</w:t>
      </w:r>
    </w:p>
    <w:p w14:paraId="10CBE310"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100 feet</w:t>
      </w:r>
    </w:p>
    <w:p w14:paraId="78D29BA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100 meters</w:t>
      </w:r>
    </w:p>
    <w:p w14:paraId="42AB24E6" w14:textId="77777777" w:rsidR="003B3472" w:rsidRPr="003B3472" w:rsidRDefault="003B3472" w:rsidP="003B3472">
      <w:pPr>
        <w:spacing w:after="200" w:line="276" w:lineRule="auto"/>
        <w:ind w:left="1440"/>
        <w:contextualSpacing/>
        <w:rPr>
          <w:rFonts w:eastAsia="Calibri"/>
        </w:rPr>
      </w:pPr>
    </w:p>
    <w:p w14:paraId="3AB35882"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a fact sheet that summarizes information about material identification, including hazardous ingredients that can affect personal health, fire hazards, and first-aid requirements?</w:t>
      </w:r>
    </w:p>
    <w:p w14:paraId="0D573B9C"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MSDS</w:t>
      </w:r>
    </w:p>
    <w:p w14:paraId="669694FB"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OSHA</w:t>
      </w:r>
    </w:p>
    <w:p w14:paraId="39DE3BB3"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IEEE</w:t>
      </w:r>
    </w:p>
    <w:p w14:paraId="1DA505B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CDC</w:t>
      </w:r>
    </w:p>
    <w:p w14:paraId="5ED80B99" w14:textId="77777777" w:rsidR="003B3472" w:rsidRPr="003B3472" w:rsidRDefault="003B3472" w:rsidP="003B3472">
      <w:pPr>
        <w:spacing w:after="200" w:line="276" w:lineRule="auto"/>
        <w:ind w:left="1440"/>
        <w:contextualSpacing/>
        <w:rPr>
          <w:rFonts w:eastAsia="Calibri"/>
        </w:rPr>
      </w:pPr>
    </w:p>
    <w:p w14:paraId="2141E48B"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used to test the integrity of circuits and the quality of electricity in computer components?</w:t>
      </w:r>
    </w:p>
    <w:p w14:paraId="77E97AE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Loopback adapter</w:t>
      </w:r>
    </w:p>
    <w:p w14:paraId="531D5BB7"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Tone and probe set</w:t>
      </w:r>
    </w:p>
    <w:p w14:paraId="28546D4C"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Digital multimeter</w:t>
      </w:r>
    </w:p>
    <w:p w14:paraId="49F1D314"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Cable tester</w:t>
      </w:r>
    </w:p>
    <w:p w14:paraId="5D3B7144" w14:textId="77777777" w:rsidR="003B3472" w:rsidRPr="003B3472" w:rsidRDefault="003B3472" w:rsidP="003B3472">
      <w:pPr>
        <w:spacing w:after="200" w:line="276" w:lineRule="auto"/>
        <w:ind w:left="1440"/>
        <w:contextualSpacing/>
        <w:rPr>
          <w:rFonts w:eastAsia="Calibri"/>
        </w:rPr>
      </w:pPr>
    </w:p>
    <w:p w14:paraId="4C753716"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tool checks the integrity of files and folders on a hard drive by scanning the file storage system and may also check disk surfaces for physical errors?</w:t>
      </w:r>
    </w:p>
    <w:p w14:paraId="47CF2AB9"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Fdisk</w:t>
      </w:r>
    </w:p>
    <w:p w14:paraId="71A6CBF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MMC</w:t>
      </w:r>
    </w:p>
    <w:p w14:paraId="26EC2EA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Format</w:t>
      </w:r>
    </w:p>
    <w:p w14:paraId="4DC7A29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Scandisk</w:t>
      </w:r>
    </w:p>
    <w:p w14:paraId="7EB5BC2B" w14:textId="77777777" w:rsidR="003B3472" w:rsidRPr="003B3472" w:rsidRDefault="003B3472" w:rsidP="003B3472">
      <w:pPr>
        <w:spacing w:after="200" w:line="276" w:lineRule="auto"/>
        <w:ind w:left="1440"/>
        <w:contextualSpacing/>
        <w:rPr>
          <w:rFonts w:eastAsia="Calibri"/>
        </w:rPr>
      </w:pPr>
    </w:p>
    <w:p w14:paraId="1D00AFBD"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type of power connection is used with a CD-ROM and a traditional hard drive?</w:t>
      </w:r>
    </w:p>
    <w:p w14:paraId="3E62B1B6"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Berg</w:t>
      </w:r>
    </w:p>
    <w:p w14:paraId="6B487AF7"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20-pin</w:t>
      </w:r>
    </w:p>
    <w:p w14:paraId="56A24C7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4-ping</w:t>
      </w:r>
    </w:p>
    <w:p w14:paraId="2B5D53D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Molex</w:t>
      </w:r>
    </w:p>
    <w:p w14:paraId="36673A2D" w14:textId="77777777" w:rsidR="003B3472" w:rsidRPr="003B3472" w:rsidRDefault="003B3472" w:rsidP="003B3472">
      <w:pPr>
        <w:spacing w:after="200" w:line="276" w:lineRule="auto"/>
        <w:ind w:left="1440"/>
        <w:contextualSpacing/>
        <w:rPr>
          <w:rFonts w:eastAsia="Calibri"/>
        </w:rPr>
      </w:pPr>
    </w:p>
    <w:p w14:paraId="312F919D"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type of power connection is used with a floppy drive?</w:t>
      </w:r>
    </w:p>
    <w:p w14:paraId="08F1EF88"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Molex</w:t>
      </w:r>
    </w:p>
    <w:p w14:paraId="447EF06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Berg</w:t>
      </w:r>
    </w:p>
    <w:p w14:paraId="54DA4C08"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4-pin</w:t>
      </w:r>
    </w:p>
    <w:p w14:paraId="55A39EDB"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20-pin</w:t>
      </w:r>
    </w:p>
    <w:p w14:paraId="01120A22" w14:textId="77777777" w:rsidR="003B3472" w:rsidRPr="003B3472" w:rsidRDefault="003B3472" w:rsidP="003B3472">
      <w:pPr>
        <w:spacing w:after="200" w:line="276" w:lineRule="auto"/>
        <w:ind w:left="1440"/>
        <w:contextualSpacing/>
        <w:rPr>
          <w:rFonts w:eastAsia="Calibri"/>
        </w:rPr>
      </w:pPr>
    </w:p>
    <w:p w14:paraId="2C1B7446" w14:textId="77777777" w:rsidR="003B3472" w:rsidRPr="003B3472" w:rsidRDefault="003B3472" w:rsidP="004A7DB5">
      <w:pPr>
        <w:numPr>
          <w:ilvl w:val="0"/>
          <w:numId w:val="15"/>
        </w:numPr>
        <w:spacing w:line="276" w:lineRule="auto"/>
        <w:contextualSpacing/>
        <w:rPr>
          <w:rFonts w:eastAsia="Calibri"/>
        </w:rPr>
      </w:pPr>
      <w:r w:rsidRPr="003B3472">
        <w:rPr>
          <w:rFonts w:eastAsia="Calibri"/>
        </w:rPr>
        <w:t>When booting a computer, what performs a check on all of the internal components?</w:t>
      </w:r>
    </w:p>
    <w:p w14:paraId="3448649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BIOS</w:t>
      </w:r>
    </w:p>
    <w:p w14:paraId="5846EA6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NTLoader</w:t>
      </w:r>
    </w:p>
    <w:p w14:paraId="339C2E54"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Kernel</w:t>
      </w:r>
    </w:p>
    <w:p w14:paraId="09AA1CB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Device manager</w:t>
      </w:r>
    </w:p>
    <w:p w14:paraId="5E1B7369" w14:textId="77777777" w:rsidR="003B3472" w:rsidRPr="003B3472" w:rsidRDefault="003B3472" w:rsidP="003B3472">
      <w:pPr>
        <w:spacing w:after="200" w:line="276" w:lineRule="auto"/>
        <w:ind w:left="1440"/>
        <w:contextualSpacing/>
        <w:rPr>
          <w:rFonts w:eastAsia="Calibri"/>
        </w:rPr>
      </w:pPr>
    </w:p>
    <w:p w14:paraId="5E277D6D"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meant when the computer is capable of operating multiple applications at the same time?</w:t>
      </w:r>
    </w:p>
    <w:p w14:paraId="2C03A939"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Multi-user</w:t>
      </w:r>
    </w:p>
    <w:p w14:paraId="237FB564"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Multi-processing</w:t>
      </w:r>
    </w:p>
    <w:p w14:paraId="755E945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Multi-tasking</w:t>
      </w:r>
    </w:p>
    <w:p w14:paraId="486CE335"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Multi-threading</w:t>
      </w:r>
    </w:p>
    <w:p w14:paraId="145544CB" w14:textId="77777777" w:rsidR="003B3472" w:rsidRPr="003B3472" w:rsidRDefault="003B3472" w:rsidP="003B3472">
      <w:pPr>
        <w:spacing w:after="200" w:line="276" w:lineRule="auto"/>
        <w:ind w:left="1440"/>
        <w:contextualSpacing/>
        <w:rPr>
          <w:rFonts w:eastAsia="Calibri"/>
        </w:rPr>
      </w:pPr>
    </w:p>
    <w:p w14:paraId="263CDFBD"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contains information about application, users, hardware, network settings, and file types?</w:t>
      </w:r>
    </w:p>
    <w:p w14:paraId="08600DC9"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Device Manager</w:t>
      </w:r>
    </w:p>
    <w:p w14:paraId="67FD8D5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Kernel</w:t>
      </w:r>
    </w:p>
    <w:p w14:paraId="05253594"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MMC</w:t>
      </w:r>
    </w:p>
    <w:p w14:paraId="7F852DD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Registry</w:t>
      </w:r>
    </w:p>
    <w:p w14:paraId="333D0227" w14:textId="77777777" w:rsidR="003B3472" w:rsidRPr="003B3472" w:rsidRDefault="003B3472" w:rsidP="003B3472">
      <w:pPr>
        <w:spacing w:after="200" w:line="276" w:lineRule="auto"/>
        <w:ind w:left="1440"/>
        <w:contextualSpacing/>
        <w:rPr>
          <w:rFonts w:eastAsia="Calibri"/>
        </w:rPr>
      </w:pPr>
    </w:p>
    <w:p w14:paraId="468852AE" w14:textId="248341B9"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Which of the following Operating Systems is considered to be </w:t>
      </w:r>
      <w:r w:rsidR="003F1448">
        <w:rPr>
          <w:rFonts w:eastAsia="Calibri"/>
        </w:rPr>
        <w:t xml:space="preserve">a </w:t>
      </w:r>
      <w:r w:rsidRPr="003B3472">
        <w:rPr>
          <w:rFonts w:eastAsia="Calibri"/>
        </w:rPr>
        <w:t>totally open source?</w:t>
      </w:r>
    </w:p>
    <w:p w14:paraId="76D8C61C"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Windows Vista</w:t>
      </w:r>
    </w:p>
    <w:p w14:paraId="75350566"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Linux</w:t>
      </w:r>
    </w:p>
    <w:p w14:paraId="0E1D032F"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Mac OS</w:t>
      </w:r>
    </w:p>
    <w:p w14:paraId="0A0FCF8F"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Unix</w:t>
      </w:r>
    </w:p>
    <w:p w14:paraId="1B9A5E3E" w14:textId="77777777" w:rsidR="003B3472" w:rsidRPr="003B3472" w:rsidRDefault="003B3472" w:rsidP="003B3472">
      <w:pPr>
        <w:spacing w:after="200" w:line="276" w:lineRule="auto"/>
        <w:ind w:left="1440"/>
        <w:contextualSpacing/>
        <w:rPr>
          <w:rFonts w:eastAsia="Calibri"/>
        </w:rPr>
      </w:pPr>
    </w:p>
    <w:p w14:paraId="0C1E3A55"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a detailed inventory of hardware that has been tested and is known to work with the operating system?</w:t>
      </w:r>
    </w:p>
    <w:p w14:paraId="7EB07F2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HCL</w:t>
      </w:r>
    </w:p>
    <w:p w14:paraId="540A144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ACL</w:t>
      </w:r>
    </w:p>
    <w:p w14:paraId="21B94C1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MMC</w:t>
      </w:r>
    </w:p>
    <w:p w14:paraId="5CA94687"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Device Manager</w:t>
      </w:r>
    </w:p>
    <w:p w14:paraId="65039503" w14:textId="77777777" w:rsidR="003B3472" w:rsidRPr="003B3472" w:rsidRDefault="003B3472" w:rsidP="003B3472">
      <w:pPr>
        <w:spacing w:after="200" w:line="276" w:lineRule="auto"/>
        <w:ind w:left="1440"/>
        <w:contextualSpacing/>
        <w:rPr>
          <w:rFonts w:eastAsia="Calibri"/>
        </w:rPr>
      </w:pPr>
    </w:p>
    <w:p w14:paraId="55788A7A"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How many partitions can you have on a hard drive?</w:t>
      </w:r>
    </w:p>
    <w:p w14:paraId="0C6543DD"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2</w:t>
      </w:r>
    </w:p>
    <w:p w14:paraId="23E92B16"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4</w:t>
      </w:r>
    </w:p>
    <w:p w14:paraId="4326AE81"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8</w:t>
      </w:r>
    </w:p>
    <w:p w14:paraId="3E015797"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16</w:t>
      </w:r>
    </w:p>
    <w:p w14:paraId="548A15B2" w14:textId="77777777" w:rsidR="003B3472" w:rsidRPr="003B3472" w:rsidRDefault="003B3472" w:rsidP="003B3472">
      <w:pPr>
        <w:spacing w:after="200" w:line="276" w:lineRule="auto"/>
        <w:ind w:left="1440"/>
        <w:contextualSpacing/>
        <w:rPr>
          <w:rFonts w:eastAsia="Calibri"/>
        </w:rPr>
      </w:pPr>
    </w:p>
    <w:p w14:paraId="506F1F56"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How many extended partitions can you have on a hard drive?</w:t>
      </w:r>
    </w:p>
    <w:p w14:paraId="5211FFA2"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1</w:t>
      </w:r>
    </w:p>
    <w:p w14:paraId="1788B814"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2</w:t>
      </w:r>
    </w:p>
    <w:p w14:paraId="730AA304"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4</w:t>
      </w:r>
    </w:p>
    <w:p w14:paraId="7A1CC2CA"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8</w:t>
      </w:r>
    </w:p>
    <w:p w14:paraId="3C69C6C7" w14:textId="77777777" w:rsidR="003B3472" w:rsidRPr="003B3472" w:rsidRDefault="003B3472" w:rsidP="003B3472">
      <w:pPr>
        <w:spacing w:after="200" w:line="276" w:lineRule="auto"/>
        <w:ind w:left="1440"/>
        <w:contextualSpacing/>
        <w:rPr>
          <w:rFonts w:eastAsia="Calibri"/>
        </w:rPr>
      </w:pPr>
    </w:p>
    <w:p w14:paraId="40FBA2D3"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the smallest unit of space used for storing data?</w:t>
      </w:r>
    </w:p>
    <w:p w14:paraId="10A24D06"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Sector</w:t>
      </w:r>
    </w:p>
    <w:p w14:paraId="3D71A6E3"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Cluster</w:t>
      </w:r>
    </w:p>
    <w:p w14:paraId="4C1C25C9"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Track</w:t>
      </w:r>
    </w:p>
    <w:p w14:paraId="6EE26942"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Cylinder</w:t>
      </w:r>
    </w:p>
    <w:p w14:paraId="7EECEFA0" w14:textId="77777777" w:rsidR="003B3472" w:rsidRPr="003B3472" w:rsidRDefault="003B3472" w:rsidP="003B3472">
      <w:pPr>
        <w:spacing w:after="200" w:line="276" w:lineRule="auto"/>
        <w:ind w:left="1440"/>
        <w:contextualSpacing/>
        <w:rPr>
          <w:rFonts w:eastAsia="Calibri"/>
        </w:rPr>
      </w:pPr>
    </w:p>
    <w:p w14:paraId="62B1C7A2"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the name for one complete circle of data on one side of a hard drive platter?</w:t>
      </w:r>
    </w:p>
    <w:p w14:paraId="59446B17"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Sector</w:t>
      </w:r>
    </w:p>
    <w:p w14:paraId="30CD3802"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Cylinder</w:t>
      </w:r>
    </w:p>
    <w:p w14:paraId="4BEA78B9"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Track</w:t>
      </w:r>
    </w:p>
    <w:p w14:paraId="7D261C6E" w14:textId="77777777" w:rsidR="003B3472" w:rsidRPr="003B3472" w:rsidRDefault="003B3472" w:rsidP="003B3472">
      <w:pPr>
        <w:numPr>
          <w:ilvl w:val="1"/>
          <w:numId w:val="15"/>
        </w:numPr>
        <w:spacing w:after="200" w:line="276" w:lineRule="auto"/>
        <w:contextualSpacing/>
        <w:rPr>
          <w:rFonts w:eastAsia="Calibri"/>
        </w:rPr>
      </w:pPr>
      <w:r w:rsidRPr="003B3472">
        <w:rPr>
          <w:rFonts w:eastAsia="Calibri"/>
        </w:rPr>
        <w:t>Cluster</w:t>
      </w:r>
    </w:p>
    <w:p w14:paraId="3A1DB640" w14:textId="77777777" w:rsidR="003B3472" w:rsidRPr="003B3472" w:rsidRDefault="003B3472" w:rsidP="003B3472">
      <w:pPr>
        <w:spacing w:after="200" w:line="276" w:lineRule="auto"/>
        <w:ind w:left="1440"/>
        <w:contextualSpacing/>
        <w:rPr>
          <w:rFonts w:eastAsia="Calibri"/>
        </w:rPr>
      </w:pPr>
    </w:p>
    <w:p w14:paraId="20E58CB2"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Bluetooth is an example of what type of network?</w:t>
      </w:r>
    </w:p>
    <w:p w14:paraId="21533B2B" w14:textId="77777777" w:rsidR="003B3472" w:rsidRPr="003B3472" w:rsidRDefault="003B3472" w:rsidP="003B3472">
      <w:pPr>
        <w:numPr>
          <w:ilvl w:val="1"/>
          <w:numId w:val="16"/>
        </w:numPr>
        <w:spacing w:after="200" w:line="276" w:lineRule="auto"/>
        <w:contextualSpacing/>
        <w:rPr>
          <w:rFonts w:eastAsia="Calibri"/>
        </w:rPr>
      </w:pPr>
      <w:r w:rsidRPr="003B3472">
        <w:rPr>
          <w:rFonts w:eastAsia="Calibri"/>
        </w:rPr>
        <w:t>MAN</w:t>
      </w:r>
    </w:p>
    <w:p w14:paraId="1111A46F" w14:textId="77777777" w:rsidR="003B3472" w:rsidRPr="003B3472" w:rsidRDefault="003B3472" w:rsidP="003B3472">
      <w:pPr>
        <w:numPr>
          <w:ilvl w:val="1"/>
          <w:numId w:val="16"/>
        </w:numPr>
        <w:spacing w:after="200" w:line="276" w:lineRule="auto"/>
        <w:contextualSpacing/>
        <w:rPr>
          <w:rFonts w:eastAsia="Calibri"/>
        </w:rPr>
      </w:pPr>
      <w:r w:rsidRPr="003B3472">
        <w:rPr>
          <w:rFonts w:eastAsia="Calibri"/>
        </w:rPr>
        <w:t>WAN</w:t>
      </w:r>
    </w:p>
    <w:p w14:paraId="6CDDF88F" w14:textId="77777777" w:rsidR="003B3472" w:rsidRPr="003B3472" w:rsidRDefault="003B3472" w:rsidP="003B3472">
      <w:pPr>
        <w:numPr>
          <w:ilvl w:val="1"/>
          <w:numId w:val="16"/>
        </w:numPr>
        <w:spacing w:after="200" w:line="276" w:lineRule="auto"/>
        <w:contextualSpacing/>
        <w:rPr>
          <w:rFonts w:eastAsia="Calibri"/>
        </w:rPr>
      </w:pPr>
      <w:r w:rsidRPr="003B3472">
        <w:rPr>
          <w:rFonts w:eastAsia="Calibri"/>
        </w:rPr>
        <w:t>LAN</w:t>
      </w:r>
    </w:p>
    <w:p w14:paraId="1A9575AB" w14:textId="77777777" w:rsidR="003B3472" w:rsidRPr="003B3472" w:rsidRDefault="003B3472" w:rsidP="003B3472">
      <w:pPr>
        <w:numPr>
          <w:ilvl w:val="1"/>
          <w:numId w:val="16"/>
        </w:numPr>
        <w:spacing w:after="200" w:line="276" w:lineRule="auto"/>
        <w:contextualSpacing/>
        <w:rPr>
          <w:rFonts w:eastAsia="Calibri"/>
        </w:rPr>
      </w:pPr>
      <w:r w:rsidRPr="003B3472">
        <w:rPr>
          <w:rFonts w:eastAsia="Calibri"/>
        </w:rPr>
        <w:t>PAN</w:t>
      </w:r>
    </w:p>
    <w:p w14:paraId="72CFF45D" w14:textId="77777777" w:rsidR="003B3472" w:rsidRPr="003B3472" w:rsidRDefault="003B3472" w:rsidP="003B3472">
      <w:pPr>
        <w:spacing w:after="200" w:line="276" w:lineRule="auto"/>
        <w:ind w:left="1440"/>
        <w:contextualSpacing/>
        <w:rPr>
          <w:rFonts w:eastAsia="Calibri"/>
        </w:rPr>
      </w:pPr>
    </w:p>
    <w:p w14:paraId="2EDE8C6C" w14:textId="77777777" w:rsidR="0086488B" w:rsidRDefault="0086488B">
      <w:pPr>
        <w:rPr>
          <w:rFonts w:eastAsia="Calibri"/>
        </w:rPr>
      </w:pPr>
      <w:r>
        <w:rPr>
          <w:rFonts w:eastAsia="Calibri"/>
        </w:rPr>
        <w:br w:type="page"/>
      </w:r>
    </w:p>
    <w:p w14:paraId="2ABDCFCC" w14:textId="6297A593" w:rsidR="003B3472" w:rsidRPr="003B3472" w:rsidRDefault="003B3472" w:rsidP="003B3472">
      <w:pPr>
        <w:numPr>
          <w:ilvl w:val="0"/>
          <w:numId w:val="15"/>
        </w:numPr>
        <w:spacing w:after="200" w:line="276" w:lineRule="auto"/>
        <w:contextualSpacing/>
        <w:rPr>
          <w:rFonts w:eastAsia="Calibri"/>
        </w:rPr>
      </w:pPr>
      <w:r w:rsidRPr="003B3472">
        <w:rPr>
          <w:rFonts w:eastAsia="Calibri"/>
        </w:rPr>
        <w:lastRenderedPageBreak/>
        <w:t>A walkie</w:t>
      </w:r>
      <w:r w:rsidR="00EA4504">
        <w:rPr>
          <w:rFonts w:eastAsia="Calibri"/>
        </w:rPr>
        <w:t>-</w:t>
      </w:r>
      <w:r w:rsidRPr="003B3472">
        <w:rPr>
          <w:rFonts w:eastAsia="Calibri"/>
        </w:rPr>
        <w:t>talkie is an example of:</w:t>
      </w:r>
    </w:p>
    <w:p w14:paraId="4ED9804D" w14:textId="77777777" w:rsidR="003B3472" w:rsidRPr="003B3472" w:rsidRDefault="003B3472" w:rsidP="003B3472">
      <w:pPr>
        <w:numPr>
          <w:ilvl w:val="0"/>
          <w:numId w:val="20"/>
        </w:numPr>
        <w:spacing w:after="200" w:line="276" w:lineRule="auto"/>
        <w:contextualSpacing/>
        <w:rPr>
          <w:rFonts w:eastAsia="Calibri"/>
        </w:rPr>
      </w:pPr>
      <w:r w:rsidRPr="003B3472">
        <w:rPr>
          <w:rFonts w:eastAsia="Calibri"/>
        </w:rPr>
        <w:t>Half duplex transmission</w:t>
      </w:r>
    </w:p>
    <w:p w14:paraId="091BF6D9" w14:textId="77777777" w:rsidR="003B3472" w:rsidRPr="003B3472" w:rsidRDefault="003B3472" w:rsidP="003B3472">
      <w:pPr>
        <w:numPr>
          <w:ilvl w:val="0"/>
          <w:numId w:val="20"/>
        </w:numPr>
        <w:spacing w:after="200" w:line="276" w:lineRule="auto"/>
        <w:contextualSpacing/>
        <w:rPr>
          <w:rFonts w:eastAsia="Calibri"/>
        </w:rPr>
      </w:pPr>
      <w:r w:rsidRPr="003B3472">
        <w:rPr>
          <w:rFonts w:eastAsia="Calibri"/>
        </w:rPr>
        <w:t>Full duplex transmission</w:t>
      </w:r>
    </w:p>
    <w:p w14:paraId="10D99364" w14:textId="77777777" w:rsidR="003B3472" w:rsidRPr="003B3472" w:rsidRDefault="003B3472" w:rsidP="003B3472">
      <w:pPr>
        <w:numPr>
          <w:ilvl w:val="0"/>
          <w:numId w:val="20"/>
        </w:numPr>
        <w:spacing w:after="200" w:line="276" w:lineRule="auto"/>
        <w:contextualSpacing/>
        <w:rPr>
          <w:rFonts w:eastAsia="Calibri"/>
        </w:rPr>
      </w:pPr>
      <w:r w:rsidRPr="003B3472">
        <w:rPr>
          <w:rFonts w:eastAsia="Calibri"/>
        </w:rPr>
        <w:t>Simplex transmission</w:t>
      </w:r>
    </w:p>
    <w:p w14:paraId="05F80B6B" w14:textId="77777777" w:rsidR="003B3472" w:rsidRPr="003B3472" w:rsidRDefault="003B3472" w:rsidP="003B3472">
      <w:pPr>
        <w:numPr>
          <w:ilvl w:val="0"/>
          <w:numId w:val="20"/>
        </w:numPr>
        <w:spacing w:after="200" w:line="276" w:lineRule="auto"/>
        <w:contextualSpacing/>
        <w:rPr>
          <w:rFonts w:eastAsia="Calibri"/>
        </w:rPr>
      </w:pPr>
      <w:r w:rsidRPr="003B3472">
        <w:rPr>
          <w:rFonts w:eastAsia="Calibri"/>
        </w:rPr>
        <w:t>All of the above</w:t>
      </w:r>
    </w:p>
    <w:p w14:paraId="17DAC22B" w14:textId="77777777" w:rsidR="003B3472" w:rsidRPr="003B3472" w:rsidRDefault="003B3472" w:rsidP="003B3472">
      <w:pPr>
        <w:spacing w:after="200" w:line="276" w:lineRule="auto"/>
        <w:ind w:left="1440"/>
        <w:contextualSpacing/>
        <w:rPr>
          <w:rFonts w:eastAsia="Calibri"/>
        </w:rPr>
      </w:pPr>
    </w:p>
    <w:p w14:paraId="3E57AB3C"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A cell phone is an example of:</w:t>
      </w:r>
    </w:p>
    <w:p w14:paraId="4450FECE" w14:textId="6EB7EA37" w:rsidR="003B3472" w:rsidRPr="003B3472" w:rsidRDefault="003B3472" w:rsidP="003B3472">
      <w:pPr>
        <w:numPr>
          <w:ilvl w:val="0"/>
          <w:numId w:val="21"/>
        </w:numPr>
        <w:spacing w:after="200" w:line="276" w:lineRule="auto"/>
        <w:contextualSpacing/>
        <w:rPr>
          <w:rFonts w:eastAsia="Calibri"/>
        </w:rPr>
      </w:pPr>
      <w:r w:rsidRPr="003B3472">
        <w:rPr>
          <w:rFonts w:eastAsia="Calibri"/>
        </w:rPr>
        <w:t>Half</w:t>
      </w:r>
      <w:r w:rsidR="002F6722">
        <w:rPr>
          <w:rFonts w:eastAsia="Calibri"/>
        </w:rPr>
        <w:t>-</w:t>
      </w:r>
      <w:r w:rsidRPr="003B3472">
        <w:rPr>
          <w:rFonts w:eastAsia="Calibri"/>
        </w:rPr>
        <w:t>duplex transmission</w:t>
      </w:r>
    </w:p>
    <w:p w14:paraId="724BEECA" w14:textId="20A13CD0" w:rsidR="003B3472" w:rsidRPr="003B3472" w:rsidRDefault="003B3472" w:rsidP="003B3472">
      <w:pPr>
        <w:numPr>
          <w:ilvl w:val="0"/>
          <w:numId w:val="21"/>
        </w:numPr>
        <w:spacing w:after="200" w:line="276" w:lineRule="auto"/>
        <w:contextualSpacing/>
        <w:rPr>
          <w:rFonts w:eastAsia="Calibri"/>
        </w:rPr>
      </w:pPr>
      <w:r w:rsidRPr="003B3472">
        <w:rPr>
          <w:rFonts w:eastAsia="Calibri"/>
        </w:rPr>
        <w:t>Full</w:t>
      </w:r>
      <w:r w:rsidR="002F6722">
        <w:rPr>
          <w:rFonts w:eastAsia="Calibri"/>
        </w:rPr>
        <w:t>-</w:t>
      </w:r>
      <w:r w:rsidRPr="003B3472">
        <w:rPr>
          <w:rFonts w:eastAsia="Calibri"/>
        </w:rPr>
        <w:t>duplex transmission</w:t>
      </w:r>
    </w:p>
    <w:p w14:paraId="66149FEF" w14:textId="77777777" w:rsidR="003B3472" w:rsidRPr="003B3472" w:rsidRDefault="003B3472" w:rsidP="003B3472">
      <w:pPr>
        <w:numPr>
          <w:ilvl w:val="0"/>
          <w:numId w:val="21"/>
        </w:numPr>
        <w:spacing w:after="200" w:line="276" w:lineRule="auto"/>
        <w:contextualSpacing/>
        <w:rPr>
          <w:rFonts w:eastAsia="Calibri"/>
        </w:rPr>
      </w:pPr>
      <w:r w:rsidRPr="003B3472">
        <w:rPr>
          <w:rFonts w:eastAsia="Calibri"/>
        </w:rPr>
        <w:t>Simplex transmission</w:t>
      </w:r>
    </w:p>
    <w:p w14:paraId="40488B09" w14:textId="77777777" w:rsidR="003B3472" w:rsidRPr="003B3472" w:rsidRDefault="003B3472" w:rsidP="003B3472">
      <w:pPr>
        <w:numPr>
          <w:ilvl w:val="0"/>
          <w:numId w:val="21"/>
        </w:numPr>
        <w:spacing w:after="200" w:line="276" w:lineRule="auto"/>
        <w:contextualSpacing/>
        <w:rPr>
          <w:rFonts w:eastAsia="Calibri"/>
        </w:rPr>
      </w:pPr>
      <w:r w:rsidRPr="003B3472">
        <w:rPr>
          <w:rFonts w:eastAsia="Calibri"/>
        </w:rPr>
        <w:t>None of the above</w:t>
      </w:r>
    </w:p>
    <w:p w14:paraId="3A0AB1BC" w14:textId="77777777" w:rsidR="003B3472" w:rsidRPr="003B3472" w:rsidRDefault="003B3472" w:rsidP="003B3472">
      <w:pPr>
        <w:spacing w:after="200" w:line="276" w:lineRule="auto"/>
        <w:ind w:left="1440"/>
        <w:contextualSpacing/>
        <w:rPr>
          <w:rFonts w:eastAsia="Calibri"/>
        </w:rPr>
      </w:pPr>
    </w:p>
    <w:p w14:paraId="47514E7D"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How many bits are in an IPv6 address?</w:t>
      </w:r>
    </w:p>
    <w:p w14:paraId="153CFF68" w14:textId="77777777" w:rsidR="003B3472" w:rsidRPr="003B3472" w:rsidRDefault="003B3472" w:rsidP="003B3472">
      <w:pPr>
        <w:numPr>
          <w:ilvl w:val="0"/>
          <w:numId w:val="22"/>
        </w:numPr>
        <w:spacing w:after="200" w:line="276" w:lineRule="auto"/>
        <w:contextualSpacing/>
        <w:rPr>
          <w:rFonts w:eastAsia="Calibri"/>
        </w:rPr>
      </w:pPr>
      <w:r w:rsidRPr="003B3472">
        <w:rPr>
          <w:rFonts w:eastAsia="Calibri"/>
        </w:rPr>
        <w:t>32</w:t>
      </w:r>
    </w:p>
    <w:p w14:paraId="601F0522" w14:textId="77777777" w:rsidR="003B3472" w:rsidRPr="003B3472" w:rsidRDefault="003B3472" w:rsidP="003B3472">
      <w:pPr>
        <w:numPr>
          <w:ilvl w:val="0"/>
          <w:numId w:val="22"/>
        </w:numPr>
        <w:spacing w:after="200" w:line="276" w:lineRule="auto"/>
        <w:contextualSpacing/>
        <w:rPr>
          <w:rFonts w:eastAsia="Calibri"/>
        </w:rPr>
      </w:pPr>
      <w:r w:rsidRPr="003B3472">
        <w:rPr>
          <w:rFonts w:eastAsia="Calibri"/>
        </w:rPr>
        <w:t>64</w:t>
      </w:r>
    </w:p>
    <w:p w14:paraId="2114C6B7" w14:textId="77777777" w:rsidR="003B3472" w:rsidRPr="003B3472" w:rsidRDefault="003B3472" w:rsidP="003B3472">
      <w:pPr>
        <w:numPr>
          <w:ilvl w:val="0"/>
          <w:numId w:val="22"/>
        </w:numPr>
        <w:spacing w:after="200" w:line="276" w:lineRule="auto"/>
        <w:contextualSpacing/>
        <w:rPr>
          <w:rFonts w:eastAsia="Calibri"/>
        </w:rPr>
      </w:pPr>
      <w:r w:rsidRPr="003B3472">
        <w:rPr>
          <w:rFonts w:eastAsia="Calibri"/>
        </w:rPr>
        <w:t>128</w:t>
      </w:r>
    </w:p>
    <w:p w14:paraId="35181A65" w14:textId="77777777" w:rsidR="003B3472" w:rsidRPr="003B3472" w:rsidRDefault="003B3472" w:rsidP="003B3472">
      <w:pPr>
        <w:numPr>
          <w:ilvl w:val="0"/>
          <w:numId w:val="22"/>
        </w:numPr>
        <w:spacing w:after="200" w:line="276" w:lineRule="auto"/>
        <w:contextualSpacing/>
        <w:rPr>
          <w:rFonts w:eastAsia="Calibri"/>
        </w:rPr>
      </w:pPr>
      <w:r w:rsidRPr="003B3472">
        <w:rPr>
          <w:rFonts w:eastAsia="Calibri"/>
        </w:rPr>
        <w:t>256</w:t>
      </w:r>
    </w:p>
    <w:p w14:paraId="78B96C34" w14:textId="77777777" w:rsidR="003B3472" w:rsidRPr="003B3472" w:rsidRDefault="003B3472" w:rsidP="003B3472">
      <w:pPr>
        <w:spacing w:after="200" w:line="276" w:lineRule="auto"/>
        <w:ind w:left="1440"/>
        <w:contextualSpacing/>
        <w:rPr>
          <w:rFonts w:eastAsia="Calibri"/>
        </w:rPr>
      </w:pPr>
    </w:p>
    <w:p w14:paraId="7C790D15"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What type of IPv4 </w:t>
      </w:r>
      <w:r w:rsidRPr="002F6722">
        <w:rPr>
          <w:rFonts w:eastAsia="Calibri"/>
        </w:rPr>
        <w:t>addresses</w:t>
      </w:r>
      <w:r w:rsidRPr="004B4BF4">
        <w:rPr>
          <w:rFonts w:eastAsia="Calibri"/>
          <w:i/>
        </w:rPr>
        <w:t xml:space="preserve"> cannot</w:t>
      </w:r>
      <w:r w:rsidRPr="003B3472">
        <w:rPr>
          <w:rFonts w:eastAsia="Calibri"/>
        </w:rPr>
        <w:t xml:space="preserve"> be routed over the Internet?</w:t>
      </w:r>
    </w:p>
    <w:p w14:paraId="4AF7EB1E" w14:textId="77777777" w:rsidR="003B3472" w:rsidRPr="003B3472" w:rsidRDefault="003B3472" w:rsidP="003B3472">
      <w:pPr>
        <w:numPr>
          <w:ilvl w:val="0"/>
          <w:numId w:val="23"/>
        </w:numPr>
        <w:spacing w:after="200" w:line="276" w:lineRule="auto"/>
        <w:contextualSpacing/>
        <w:rPr>
          <w:rFonts w:eastAsia="Calibri"/>
        </w:rPr>
      </w:pPr>
      <w:r w:rsidRPr="003B3472">
        <w:rPr>
          <w:rFonts w:eastAsia="Calibri"/>
        </w:rPr>
        <w:t>Public</w:t>
      </w:r>
    </w:p>
    <w:p w14:paraId="2403CDEB" w14:textId="77777777" w:rsidR="003B3472" w:rsidRPr="003B3472" w:rsidRDefault="003B3472" w:rsidP="003B3472">
      <w:pPr>
        <w:numPr>
          <w:ilvl w:val="0"/>
          <w:numId w:val="23"/>
        </w:numPr>
        <w:spacing w:after="200" w:line="276" w:lineRule="auto"/>
        <w:contextualSpacing/>
        <w:rPr>
          <w:rFonts w:eastAsia="Calibri"/>
        </w:rPr>
      </w:pPr>
      <w:r w:rsidRPr="003B3472">
        <w:rPr>
          <w:rFonts w:eastAsia="Calibri"/>
        </w:rPr>
        <w:t>Class A</w:t>
      </w:r>
    </w:p>
    <w:p w14:paraId="40FF790D" w14:textId="77777777" w:rsidR="003B3472" w:rsidRPr="003B3472" w:rsidRDefault="003B3472" w:rsidP="003B3472">
      <w:pPr>
        <w:numPr>
          <w:ilvl w:val="0"/>
          <w:numId w:val="23"/>
        </w:numPr>
        <w:spacing w:after="200" w:line="276" w:lineRule="auto"/>
        <w:contextualSpacing/>
        <w:rPr>
          <w:rFonts w:eastAsia="Calibri"/>
        </w:rPr>
      </w:pPr>
      <w:r w:rsidRPr="003B3472">
        <w:rPr>
          <w:rFonts w:eastAsia="Calibri"/>
        </w:rPr>
        <w:t>Class D</w:t>
      </w:r>
    </w:p>
    <w:p w14:paraId="23D3C8E8" w14:textId="77777777" w:rsidR="003B3472" w:rsidRPr="003B3472" w:rsidRDefault="003B3472" w:rsidP="003B3472">
      <w:pPr>
        <w:numPr>
          <w:ilvl w:val="0"/>
          <w:numId w:val="23"/>
        </w:numPr>
        <w:spacing w:after="200" w:line="276" w:lineRule="auto"/>
        <w:contextualSpacing/>
        <w:rPr>
          <w:rFonts w:eastAsia="Calibri"/>
        </w:rPr>
      </w:pPr>
      <w:r w:rsidRPr="003B3472">
        <w:rPr>
          <w:rFonts w:eastAsia="Calibri"/>
        </w:rPr>
        <w:t>Private</w:t>
      </w:r>
    </w:p>
    <w:p w14:paraId="0ECF3650" w14:textId="77777777" w:rsidR="003B3472" w:rsidRPr="003B3472" w:rsidRDefault="003B3472" w:rsidP="003B3472">
      <w:pPr>
        <w:spacing w:after="200" w:line="276" w:lineRule="auto"/>
        <w:ind w:left="1440"/>
        <w:contextualSpacing/>
        <w:rPr>
          <w:rFonts w:eastAsia="Calibri"/>
        </w:rPr>
      </w:pPr>
    </w:p>
    <w:p w14:paraId="3E636039"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Which operating system uses the HFS+ file system?</w:t>
      </w:r>
    </w:p>
    <w:p w14:paraId="056F374A" w14:textId="77777777" w:rsidR="003B3472" w:rsidRPr="003B3472" w:rsidRDefault="003B3472" w:rsidP="003B3472">
      <w:pPr>
        <w:numPr>
          <w:ilvl w:val="0"/>
          <w:numId w:val="24"/>
        </w:numPr>
        <w:spacing w:after="200" w:line="276" w:lineRule="auto"/>
        <w:contextualSpacing/>
        <w:rPr>
          <w:rFonts w:eastAsia="Calibri"/>
        </w:rPr>
      </w:pPr>
      <w:r w:rsidRPr="003B3472">
        <w:rPr>
          <w:rFonts w:eastAsia="Calibri"/>
        </w:rPr>
        <w:t>Windows 8</w:t>
      </w:r>
    </w:p>
    <w:p w14:paraId="16A8B76D" w14:textId="77777777" w:rsidR="003B3472" w:rsidRPr="003B3472" w:rsidRDefault="003B3472" w:rsidP="003B3472">
      <w:pPr>
        <w:numPr>
          <w:ilvl w:val="0"/>
          <w:numId w:val="24"/>
        </w:numPr>
        <w:spacing w:after="200" w:line="276" w:lineRule="auto"/>
        <w:contextualSpacing/>
        <w:rPr>
          <w:rFonts w:eastAsia="Calibri"/>
        </w:rPr>
      </w:pPr>
      <w:r w:rsidRPr="003B3472">
        <w:rPr>
          <w:rFonts w:eastAsia="Calibri"/>
        </w:rPr>
        <w:t>Windows Vista</w:t>
      </w:r>
    </w:p>
    <w:p w14:paraId="61918426" w14:textId="77777777" w:rsidR="003B3472" w:rsidRPr="003B3472" w:rsidRDefault="003B3472" w:rsidP="003B3472">
      <w:pPr>
        <w:numPr>
          <w:ilvl w:val="0"/>
          <w:numId w:val="24"/>
        </w:numPr>
        <w:spacing w:after="200" w:line="276" w:lineRule="auto"/>
        <w:contextualSpacing/>
        <w:rPr>
          <w:rFonts w:eastAsia="Calibri"/>
        </w:rPr>
      </w:pPr>
      <w:r w:rsidRPr="003B3472">
        <w:rPr>
          <w:rFonts w:eastAsia="Calibri"/>
        </w:rPr>
        <w:t>Apple IOS</w:t>
      </w:r>
    </w:p>
    <w:p w14:paraId="26877E72" w14:textId="77777777" w:rsidR="003B3472" w:rsidRPr="003B3472" w:rsidRDefault="003B3472" w:rsidP="003B3472">
      <w:pPr>
        <w:numPr>
          <w:ilvl w:val="0"/>
          <w:numId w:val="24"/>
        </w:numPr>
        <w:spacing w:after="200" w:line="276" w:lineRule="auto"/>
        <w:contextualSpacing/>
        <w:rPr>
          <w:rFonts w:eastAsia="Calibri"/>
        </w:rPr>
      </w:pPr>
      <w:r w:rsidRPr="003B3472">
        <w:rPr>
          <w:rFonts w:eastAsia="Calibri"/>
        </w:rPr>
        <w:t>Unix</w:t>
      </w:r>
    </w:p>
    <w:p w14:paraId="370AB0AF" w14:textId="77777777" w:rsidR="003B3472" w:rsidRPr="003B3472" w:rsidRDefault="003B3472" w:rsidP="003B3472">
      <w:pPr>
        <w:spacing w:after="200" w:line="276" w:lineRule="auto"/>
        <w:ind w:left="1440"/>
        <w:contextualSpacing/>
        <w:rPr>
          <w:rFonts w:eastAsia="Calibri"/>
        </w:rPr>
      </w:pPr>
    </w:p>
    <w:p w14:paraId="3028F82D" w14:textId="64A6C2B7"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Which files system attribute </w:t>
      </w:r>
      <w:r w:rsidR="00EA4504" w:rsidRPr="003B3472">
        <w:rPr>
          <w:rFonts w:eastAsia="Calibri"/>
        </w:rPr>
        <w:t>is set</w:t>
      </w:r>
      <w:r w:rsidRPr="003B3472">
        <w:rPr>
          <w:rFonts w:eastAsia="Calibri"/>
        </w:rPr>
        <w:t xml:space="preserve"> when a file is ready to be backed up?</w:t>
      </w:r>
    </w:p>
    <w:p w14:paraId="2EC59E94" w14:textId="77777777" w:rsidR="003B3472" w:rsidRPr="003B3472" w:rsidRDefault="001021C8" w:rsidP="003B3472">
      <w:pPr>
        <w:numPr>
          <w:ilvl w:val="0"/>
          <w:numId w:val="25"/>
        </w:numPr>
        <w:spacing w:after="200" w:line="276" w:lineRule="auto"/>
        <w:contextualSpacing/>
        <w:rPr>
          <w:rFonts w:eastAsia="Calibri"/>
        </w:rPr>
      </w:pPr>
      <w:r>
        <w:rPr>
          <w:rFonts w:eastAsia="Calibri"/>
        </w:rPr>
        <w:t>S</w:t>
      </w:r>
    </w:p>
    <w:p w14:paraId="6E617180" w14:textId="77777777" w:rsidR="003B3472" w:rsidRPr="003B3472" w:rsidRDefault="003B3472" w:rsidP="003B3472">
      <w:pPr>
        <w:numPr>
          <w:ilvl w:val="0"/>
          <w:numId w:val="25"/>
        </w:numPr>
        <w:spacing w:after="200" w:line="276" w:lineRule="auto"/>
        <w:contextualSpacing/>
        <w:rPr>
          <w:rFonts w:eastAsia="Calibri"/>
        </w:rPr>
      </w:pPr>
      <w:r w:rsidRPr="003B3472">
        <w:rPr>
          <w:rFonts w:eastAsia="Calibri"/>
        </w:rPr>
        <w:t>A</w:t>
      </w:r>
    </w:p>
    <w:p w14:paraId="2B4C1E42" w14:textId="77777777" w:rsidR="003B3472" w:rsidRPr="003B3472" w:rsidRDefault="001021C8" w:rsidP="003B3472">
      <w:pPr>
        <w:numPr>
          <w:ilvl w:val="0"/>
          <w:numId w:val="25"/>
        </w:numPr>
        <w:spacing w:after="200" w:line="276" w:lineRule="auto"/>
        <w:contextualSpacing/>
        <w:rPr>
          <w:rFonts w:eastAsia="Calibri"/>
        </w:rPr>
      </w:pPr>
      <w:r>
        <w:rPr>
          <w:rFonts w:eastAsia="Calibri"/>
        </w:rPr>
        <w:t>R</w:t>
      </w:r>
    </w:p>
    <w:p w14:paraId="22318D0A" w14:textId="77777777" w:rsidR="003B3472" w:rsidRPr="003B3472" w:rsidRDefault="003B3472" w:rsidP="003B3472">
      <w:pPr>
        <w:numPr>
          <w:ilvl w:val="0"/>
          <w:numId w:val="25"/>
        </w:numPr>
        <w:spacing w:after="200" w:line="276" w:lineRule="auto"/>
        <w:contextualSpacing/>
        <w:rPr>
          <w:rFonts w:eastAsia="Calibri"/>
        </w:rPr>
      </w:pPr>
      <w:r w:rsidRPr="003B3472">
        <w:rPr>
          <w:rFonts w:eastAsia="Calibri"/>
        </w:rPr>
        <w:t>H</w:t>
      </w:r>
    </w:p>
    <w:p w14:paraId="61FC81E9" w14:textId="77777777" w:rsidR="003B3472" w:rsidRPr="003B3472" w:rsidRDefault="003B3472" w:rsidP="003B3472">
      <w:pPr>
        <w:spacing w:after="200" w:line="276" w:lineRule="auto"/>
        <w:ind w:left="1440"/>
        <w:contextualSpacing/>
        <w:rPr>
          <w:rFonts w:eastAsia="Calibri"/>
        </w:rPr>
      </w:pPr>
    </w:p>
    <w:p w14:paraId="2F10BA36"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is used to interface the user with the kernel?</w:t>
      </w:r>
    </w:p>
    <w:p w14:paraId="2FC4790B" w14:textId="77777777" w:rsidR="003B3472" w:rsidRPr="003B3472" w:rsidRDefault="003B3472" w:rsidP="003B3472">
      <w:pPr>
        <w:numPr>
          <w:ilvl w:val="0"/>
          <w:numId w:val="26"/>
        </w:numPr>
        <w:spacing w:after="200" w:line="276" w:lineRule="auto"/>
        <w:contextualSpacing/>
        <w:rPr>
          <w:rFonts w:eastAsia="Calibri"/>
        </w:rPr>
      </w:pPr>
      <w:r w:rsidRPr="003B3472">
        <w:rPr>
          <w:rFonts w:eastAsia="Calibri"/>
        </w:rPr>
        <w:t>Application</w:t>
      </w:r>
    </w:p>
    <w:p w14:paraId="1F646328" w14:textId="77777777" w:rsidR="003B3472" w:rsidRPr="003B3472" w:rsidRDefault="003B3472" w:rsidP="003B3472">
      <w:pPr>
        <w:numPr>
          <w:ilvl w:val="0"/>
          <w:numId w:val="26"/>
        </w:numPr>
        <w:spacing w:after="200" w:line="276" w:lineRule="auto"/>
        <w:contextualSpacing/>
        <w:rPr>
          <w:rFonts w:eastAsia="Calibri"/>
        </w:rPr>
      </w:pPr>
      <w:r w:rsidRPr="003B3472">
        <w:rPr>
          <w:rFonts w:eastAsia="Calibri"/>
        </w:rPr>
        <w:t>Process</w:t>
      </w:r>
    </w:p>
    <w:p w14:paraId="693CA5EF" w14:textId="77777777" w:rsidR="003B3472" w:rsidRPr="003B3472" w:rsidRDefault="003B3472" w:rsidP="003B3472">
      <w:pPr>
        <w:numPr>
          <w:ilvl w:val="0"/>
          <w:numId w:val="26"/>
        </w:numPr>
        <w:spacing w:after="200" w:line="276" w:lineRule="auto"/>
        <w:contextualSpacing/>
        <w:rPr>
          <w:rFonts w:eastAsia="Calibri"/>
        </w:rPr>
      </w:pPr>
      <w:r w:rsidRPr="003B3472">
        <w:rPr>
          <w:rFonts w:eastAsia="Calibri"/>
        </w:rPr>
        <w:t>Command Interpreter</w:t>
      </w:r>
    </w:p>
    <w:p w14:paraId="56B6A8B3" w14:textId="77777777" w:rsidR="003B3472" w:rsidRPr="003B3472" w:rsidRDefault="003B3472" w:rsidP="003B3472">
      <w:pPr>
        <w:numPr>
          <w:ilvl w:val="0"/>
          <w:numId w:val="26"/>
        </w:numPr>
        <w:spacing w:after="200" w:line="276" w:lineRule="auto"/>
        <w:contextualSpacing/>
        <w:rPr>
          <w:rFonts w:eastAsia="Calibri"/>
        </w:rPr>
      </w:pPr>
      <w:r w:rsidRPr="003B3472">
        <w:rPr>
          <w:rFonts w:eastAsia="Calibri"/>
        </w:rPr>
        <w:t>Shell</w:t>
      </w:r>
    </w:p>
    <w:p w14:paraId="3872C3EE" w14:textId="70EB9E05" w:rsidR="003B3472" w:rsidRPr="003B3472" w:rsidRDefault="003B3472" w:rsidP="003B3472">
      <w:pPr>
        <w:numPr>
          <w:ilvl w:val="0"/>
          <w:numId w:val="15"/>
        </w:numPr>
        <w:spacing w:after="200" w:line="276" w:lineRule="auto"/>
        <w:contextualSpacing/>
        <w:rPr>
          <w:rFonts w:eastAsia="Calibri"/>
        </w:rPr>
      </w:pPr>
      <w:r w:rsidRPr="003B3472">
        <w:rPr>
          <w:rFonts w:eastAsia="Calibri"/>
        </w:rPr>
        <w:lastRenderedPageBreak/>
        <w:t>What is the name given to an instance of a computer program being executed?</w:t>
      </w:r>
    </w:p>
    <w:p w14:paraId="25D34054" w14:textId="77777777" w:rsidR="003B3472" w:rsidRPr="003B3472" w:rsidRDefault="003B3472" w:rsidP="003B3472">
      <w:pPr>
        <w:numPr>
          <w:ilvl w:val="0"/>
          <w:numId w:val="27"/>
        </w:numPr>
        <w:spacing w:after="200" w:line="276" w:lineRule="auto"/>
        <w:contextualSpacing/>
        <w:rPr>
          <w:rFonts w:eastAsia="Calibri"/>
        </w:rPr>
      </w:pPr>
      <w:r w:rsidRPr="003B3472">
        <w:rPr>
          <w:rFonts w:eastAsia="Calibri"/>
        </w:rPr>
        <w:t>Process</w:t>
      </w:r>
    </w:p>
    <w:p w14:paraId="34579934" w14:textId="77777777" w:rsidR="003B3472" w:rsidRPr="003B3472" w:rsidRDefault="003B3472" w:rsidP="003B3472">
      <w:pPr>
        <w:numPr>
          <w:ilvl w:val="0"/>
          <w:numId w:val="27"/>
        </w:numPr>
        <w:spacing w:after="200" w:line="276" w:lineRule="auto"/>
        <w:contextualSpacing/>
        <w:rPr>
          <w:rFonts w:eastAsia="Calibri"/>
        </w:rPr>
      </w:pPr>
      <w:r w:rsidRPr="003B3472">
        <w:rPr>
          <w:rFonts w:eastAsia="Calibri"/>
        </w:rPr>
        <w:t>Procedure</w:t>
      </w:r>
    </w:p>
    <w:p w14:paraId="1F9D2CB2" w14:textId="77777777" w:rsidR="003B3472" w:rsidRPr="003B3472" w:rsidRDefault="003B3472" w:rsidP="003B3472">
      <w:pPr>
        <w:numPr>
          <w:ilvl w:val="0"/>
          <w:numId w:val="27"/>
        </w:numPr>
        <w:spacing w:after="200" w:line="276" w:lineRule="auto"/>
        <w:contextualSpacing/>
        <w:rPr>
          <w:rFonts w:eastAsia="Calibri"/>
        </w:rPr>
      </w:pPr>
      <w:r w:rsidRPr="003B3472">
        <w:rPr>
          <w:rFonts w:eastAsia="Calibri"/>
        </w:rPr>
        <w:t>Task</w:t>
      </w:r>
    </w:p>
    <w:p w14:paraId="6BC8631B" w14:textId="77777777" w:rsidR="003B3472" w:rsidRPr="003B3472" w:rsidRDefault="003B3472" w:rsidP="003B3472">
      <w:pPr>
        <w:numPr>
          <w:ilvl w:val="0"/>
          <w:numId w:val="27"/>
        </w:numPr>
        <w:spacing w:after="200" w:line="276" w:lineRule="auto"/>
        <w:contextualSpacing/>
        <w:rPr>
          <w:rFonts w:eastAsia="Calibri"/>
        </w:rPr>
      </w:pPr>
      <w:r w:rsidRPr="003B3472">
        <w:rPr>
          <w:rFonts w:eastAsia="Calibri"/>
        </w:rPr>
        <w:t>Application</w:t>
      </w:r>
    </w:p>
    <w:p w14:paraId="018EF6BA" w14:textId="77777777" w:rsidR="003B3472" w:rsidRPr="003B3472" w:rsidRDefault="003B3472" w:rsidP="003B3472">
      <w:pPr>
        <w:spacing w:after="200" w:line="276" w:lineRule="auto"/>
        <w:ind w:left="1440"/>
        <w:contextualSpacing/>
        <w:rPr>
          <w:rFonts w:eastAsia="Calibri"/>
        </w:rPr>
      </w:pPr>
    </w:p>
    <w:p w14:paraId="649BF10B"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Convert hexadecimal 81 to decimal.</w:t>
      </w:r>
    </w:p>
    <w:p w14:paraId="4D7B2B08" w14:textId="77777777" w:rsidR="003B3472" w:rsidRPr="003B3472" w:rsidRDefault="003B3472" w:rsidP="003B3472">
      <w:pPr>
        <w:numPr>
          <w:ilvl w:val="0"/>
          <w:numId w:val="28"/>
        </w:numPr>
        <w:spacing w:after="200" w:line="276" w:lineRule="auto"/>
        <w:contextualSpacing/>
        <w:rPr>
          <w:rFonts w:eastAsia="Calibri"/>
        </w:rPr>
      </w:pPr>
      <w:r w:rsidRPr="003B3472">
        <w:rPr>
          <w:rFonts w:eastAsia="Calibri"/>
        </w:rPr>
        <w:t>129</w:t>
      </w:r>
    </w:p>
    <w:p w14:paraId="092EB6C3" w14:textId="77777777" w:rsidR="003B3472" w:rsidRPr="003B3472" w:rsidRDefault="003B3472" w:rsidP="003B3472">
      <w:pPr>
        <w:numPr>
          <w:ilvl w:val="0"/>
          <w:numId w:val="28"/>
        </w:numPr>
        <w:spacing w:after="200" w:line="276" w:lineRule="auto"/>
        <w:contextualSpacing/>
        <w:rPr>
          <w:rFonts w:eastAsia="Calibri"/>
        </w:rPr>
      </w:pPr>
      <w:r w:rsidRPr="003B3472">
        <w:rPr>
          <w:rFonts w:eastAsia="Calibri"/>
        </w:rPr>
        <w:t>8A</w:t>
      </w:r>
    </w:p>
    <w:p w14:paraId="60261D0C" w14:textId="77777777" w:rsidR="003B3472" w:rsidRPr="003B3472" w:rsidRDefault="003B3472" w:rsidP="003B3472">
      <w:pPr>
        <w:numPr>
          <w:ilvl w:val="0"/>
          <w:numId w:val="28"/>
        </w:numPr>
        <w:spacing w:after="200" w:line="276" w:lineRule="auto"/>
        <w:contextualSpacing/>
        <w:rPr>
          <w:rFonts w:eastAsia="Calibri"/>
        </w:rPr>
      </w:pPr>
      <w:r w:rsidRPr="003B3472">
        <w:rPr>
          <w:rFonts w:eastAsia="Calibri"/>
        </w:rPr>
        <w:t>131</w:t>
      </w:r>
    </w:p>
    <w:p w14:paraId="313536C4" w14:textId="77777777" w:rsidR="003B3472" w:rsidRPr="003B3472" w:rsidRDefault="003B3472" w:rsidP="003B3472">
      <w:pPr>
        <w:numPr>
          <w:ilvl w:val="0"/>
          <w:numId w:val="28"/>
        </w:numPr>
        <w:spacing w:after="200" w:line="276" w:lineRule="auto"/>
        <w:contextualSpacing/>
        <w:rPr>
          <w:rFonts w:eastAsia="Calibri"/>
        </w:rPr>
      </w:pPr>
      <w:r w:rsidRPr="003B3472">
        <w:rPr>
          <w:rFonts w:eastAsia="Calibri"/>
        </w:rPr>
        <w:t>8B</w:t>
      </w:r>
    </w:p>
    <w:p w14:paraId="6182DC23" w14:textId="77777777" w:rsidR="003B3472" w:rsidRPr="003B3472" w:rsidRDefault="003B3472" w:rsidP="003B3472">
      <w:pPr>
        <w:spacing w:after="200" w:line="276" w:lineRule="auto"/>
        <w:ind w:left="1440"/>
        <w:contextualSpacing/>
        <w:rPr>
          <w:rFonts w:eastAsia="Calibri"/>
        </w:rPr>
      </w:pPr>
    </w:p>
    <w:p w14:paraId="744409DF"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Convert 107 to hexadecimal.</w:t>
      </w:r>
    </w:p>
    <w:p w14:paraId="713BA413" w14:textId="77777777" w:rsidR="003B3472" w:rsidRPr="003B3472" w:rsidRDefault="003B3472" w:rsidP="003B3472">
      <w:pPr>
        <w:numPr>
          <w:ilvl w:val="0"/>
          <w:numId w:val="29"/>
        </w:numPr>
        <w:spacing w:after="200" w:line="276" w:lineRule="auto"/>
        <w:contextualSpacing/>
        <w:rPr>
          <w:rFonts w:eastAsia="Calibri"/>
        </w:rPr>
      </w:pPr>
      <w:r w:rsidRPr="003B3472">
        <w:rPr>
          <w:rFonts w:eastAsia="Calibri"/>
        </w:rPr>
        <w:t>67</w:t>
      </w:r>
    </w:p>
    <w:p w14:paraId="181254AE" w14:textId="77777777" w:rsidR="003B3472" w:rsidRPr="003B3472" w:rsidRDefault="003B3472" w:rsidP="003B3472">
      <w:pPr>
        <w:numPr>
          <w:ilvl w:val="0"/>
          <w:numId w:val="29"/>
        </w:numPr>
        <w:spacing w:after="200" w:line="276" w:lineRule="auto"/>
        <w:contextualSpacing/>
        <w:rPr>
          <w:rFonts w:eastAsia="Calibri"/>
        </w:rPr>
      </w:pPr>
      <w:r w:rsidRPr="003B3472">
        <w:rPr>
          <w:rFonts w:eastAsia="Calibri"/>
        </w:rPr>
        <w:t>6B</w:t>
      </w:r>
    </w:p>
    <w:p w14:paraId="124760B8" w14:textId="77777777" w:rsidR="003B3472" w:rsidRPr="003B3472" w:rsidRDefault="003B3472" w:rsidP="003B3472">
      <w:pPr>
        <w:numPr>
          <w:ilvl w:val="0"/>
          <w:numId w:val="29"/>
        </w:numPr>
        <w:spacing w:after="200" w:line="276" w:lineRule="auto"/>
        <w:contextualSpacing/>
        <w:rPr>
          <w:rFonts w:eastAsia="Calibri"/>
        </w:rPr>
      </w:pPr>
      <w:r w:rsidRPr="003B3472">
        <w:rPr>
          <w:rFonts w:eastAsia="Calibri"/>
        </w:rPr>
        <w:t>6A</w:t>
      </w:r>
    </w:p>
    <w:p w14:paraId="57562D96" w14:textId="77777777" w:rsidR="003B3472" w:rsidRPr="003B3472" w:rsidRDefault="003B3472" w:rsidP="003B3472">
      <w:pPr>
        <w:numPr>
          <w:ilvl w:val="0"/>
          <w:numId w:val="29"/>
        </w:numPr>
        <w:spacing w:after="200" w:line="276" w:lineRule="auto"/>
        <w:contextualSpacing/>
        <w:rPr>
          <w:rFonts w:eastAsia="Calibri"/>
        </w:rPr>
      </w:pPr>
      <w:r w:rsidRPr="003B3472">
        <w:rPr>
          <w:rFonts w:eastAsia="Calibri"/>
        </w:rPr>
        <w:t>A7</w:t>
      </w:r>
    </w:p>
    <w:p w14:paraId="201FBCEB" w14:textId="77777777" w:rsidR="003B3472" w:rsidRPr="003B3472" w:rsidRDefault="003B3472" w:rsidP="003B3472">
      <w:pPr>
        <w:spacing w:after="200" w:line="276" w:lineRule="auto"/>
        <w:ind w:left="1440"/>
        <w:contextualSpacing/>
        <w:rPr>
          <w:rFonts w:eastAsia="Calibri"/>
        </w:rPr>
      </w:pPr>
    </w:p>
    <w:p w14:paraId="7C9F4CA6" w14:textId="5A7D1A9E" w:rsidR="003B3472" w:rsidRPr="003B3472" w:rsidRDefault="003B3472" w:rsidP="003B3472">
      <w:pPr>
        <w:numPr>
          <w:ilvl w:val="0"/>
          <w:numId w:val="15"/>
        </w:numPr>
        <w:spacing w:after="200" w:line="276" w:lineRule="auto"/>
        <w:contextualSpacing/>
        <w:rPr>
          <w:rFonts w:eastAsia="Calibri"/>
        </w:rPr>
      </w:pPr>
      <w:r w:rsidRPr="003B3472">
        <w:rPr>
          <w:rFonts w:eastAsia="Calibri"/>
        </w:rPr>
        <w:t>Convert 3MB to Kb</w:t>
      </w:r>
      <w:r w:rsidR="003F1448">
        <w:rPr>
          <w:rFonts w:eastAsia="Calibri"/>
        </w:rPr>
        <w:t>.</w:t>
      </w:r>
    </w:p>
    <w:p w14:paraId="064C6EE0" w14:textId="77777777" w:rsidR="003B3472" w:rsidRPr="003B3472" w:rsidRDefault="003B3472" w:rsidP="003B3472">
      <w:pPr>
        <w:numPr>
          <w:ilvl w:val="0"/>
          <w:numId w:val="30"/>
        </w:numPr>
        <w:spacing w:after="200" w:line="276" w:lineRule="auto"/>
        <w:contextualSpacing/>
        <w:rPr>
          <w:rFonts w:eastAsia="Calibri"/>
        </w:rPr>
      </w:pPr>
      <w:r w:rsidRPr="003B3472">
        <w:rPr>
          <w:rFonts w:eastAsia="Calibri"/>
        </w:rPr>
        <w:t>3000 Kb</w:t>
      </w:r>
    </w:p>
    <w:p w14:paraId="3D463083" w14:textId="77777777" w:rsidR="003B3472" w:rsidRPr="003B3472" w:rsidRDefault="003B3472" w:rsidP="003B3472">
      <w:pPr>
        <w:numPr>
          <w:ilvl w:val="0"/>
          <w:numId w:val="30"/>
        </w:numPr>
        <w:spacing w:after="200" w:line="276" w:lineRule="auto"/>
        <w:contextualSpacing/>
        <w:rPr>
          <w:rFonts w:eastAsia="Calibri"/>
        </w:rPr>
      </w:pPr>
      <w:r w:rsidRPr="003B3472">
        <w:rPr>
          <w:rFonts w:eastAsia="Calibri"/>
        </w:rPr>
        <w:t>3072 Kb</w:t>
      </w:r>
    </w:p>
    <w:p w14:paraId="48BFE0B7" w14:textId="77777777" w:rsidR="003B3472" w:rsidRPr="003B3472" w:rsidRDefault="003B3472" w:rsidP="003B3472">
      <w:pPr>
        <w:numPr>
          <w:ilvl w:val="0"/>
          <w:numId w:val="30"/>
        </w:numPr>
        <w:spacing w:after="200" w:line="276" w:lineRule="auto"/>
        <w:contextualSpacing/>
        <w:rPr>
          <w:rFonts w:eastAsia="Calibri"/>
        </w:rPr>
      </w:pPr>
      <w:r w:rsidRPr="003B3472">
        <w:rPr>
          <w:rFonts w:eastAsia="Calibri"/>
        </w:rPr>
        <w:t>24576 Kb</w:t>
      </w:r>
    </w:p>
    <w:p w14:paraId="041C9F21" w14:textId="77777777" w:rsidR="003B3472" w:rsidRPr="003B3472" w:rsidRDefault="003B3472" w:rsidP="003B3472">
      <w:pPr>
        <w:numPr>
          <w:ilvl w:val="0"/>
          <w:numId w:val="30"/>
        </w:numPr>
        <w:spacing w:after="200" w:line="276" w:lineRule="auto"/>
        <w:contextualSpacing/>
        <w:rPr>
          <w:rFonts w:eastAsia="Calibri"/>
        </w:rPr>
      </w:pPr>
      <w:r w:rsidRPr="003B3472">
        <w:rPr>
          <w:rFonts w:eastAsia="Calibri"/>
        </w:rPr>
        <w:t>None of the above</w:t>
      </w:r>
    </w:p>
    <w:p w14:paraId="591175E0" w14:textId="77777777" w:rsidR="003B3472" w:rsidRPr="003B3472" w:rsidRDefault="003B3472" w:rsidP="003B3472">
      <w:pPr>
        <w:spacing w:after="200" w:line="276" w:lineRule="auto"/>
        <w:ind w:left="1440"/>
        <w:contextualSpacing/>
        <w:rPr>
          <w:rFonts w:eastAsia="Calibri"/>
        </w:rPr>
      </w:pPr>
    </w:p>
    <w:p w14:paraId="0DE3F7C2"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For a program to be executed, it must be in the ________.</w:t>
      </w:r>
    </w:p>
    <w:p w14:paraId="7DA477BC" w14:textId="77777777" w:rsidR="003B3472" w:rsidRPr="003B3472" w:rsidRDefault="003B3472" w:rsidP="003B3472">
      <w:pPr>
        <w:numPr>
          <w:ilvl w:val="0"/>
          <w:numId w:val="31"/>
        </w:numPr>
        <w:spacing w:after="200" w:line="276" w:lineRule="auto"/>
        <w:contextualSpacing/>
        <w:rPr>
          <w:rFonts w:eastAsia="Calibri"/>
        </w:rPr>
      </w:pPr>
      <w:r w:rsidRPr="003B3472">
        <w:rPr>
          <w:rFonts w:eastAsia="Calibri"/>
        </w:rPr>
        <w:t>Main Memory</w:t>
      </w:r>
    </w:p>
    <w:p w14:paraId="29925239" w14:textId="77777777" w:rsidR="003B3472" w:rsidRPr="003B3472" w:rsidRDefault="003B3472" w:rsidP="003B3472">
      <w:pPr>
        <w:numPr>
          <w:ilvl w:val="0"/>
          <w:numId w:val="31"/>
        </w:numPr>
        <w:spacing w:after="200" w:line="276" w:lineRule="auto"/>
        <w:contextualSpacing/>
        <w:rPr>
          <w:rFonts w:eastAsia="Calibri"/>
        </w:rPr>
      </w:pPr>
      <w:r w:rsidRPr="003B3472">
        <w:rPr>
          <w:rFonts w:eastAsia="Calibri"/>
        </w:rPr>
        <w:t>Secondary Memory</w:t>
      </w:r>
    </w:p>
    <w:p w14:paraId="6D690FF9" w14:textId="77777777" w:rsidR="003B3472" w:rsidRPr="003B3472" w:rsidRDefault="003B3472" w:rsidP="003B3472">
      <w:pPr>
        <w:numPr>
          <w:ilvl w:val="0"/>
          <w:numId w:val="31"/>
        </w:numPr>
        <w:spacing w:after="200" w:line="276" w:lineRule="auto"/>
        <w:contextualSpacing/>
        <w:rPr>
          <w:rFonts w:eastAsia="Calibri"/>
        </w:rPr>
      </w:pPr>
      <w:r w:rsidRPr="003B3472">
        <w:rPr>
          <w:rFonts w:eastAsia="Calibri"/>
        </w:rPr>
        <w:t>Process Manager</w:t>
      </w:r>
    </w:p>
    <w:p w14:paraId="7296B74B" w14:textId="77777777" w:rsidR="003B3472" w:rsidRPr="003B3472" w:rsidRDefault="003B3472" w:rsidP="003B3472">
      <w:pPr>
        <w:numPr>
          <w:ilvl w:val="0"/>
          <w:numId w:val="31"/>
        </w:numPr>
        <w:spacing w:after="200" w:line="276" w:lineRule="auto"/>
        <w:contextualSpacing/>
        <w:rPr>
          <w:rFonts w:eastAsia="Calibri"/>
        </w:rPr>
      </w:pPr>
      <w:r w:rsidRPr="003B3472">
        <w:rPr>
          <w:rFonts w:eastAsia="Calibri"/>
        </w:rPr>
        <w:t>Protection Manager</w:t>
      </w:r>
    </w:p>
    <w:p w14:paraId="1B02B18F" w14:textId="77777777" w:rsidR="003B3472" w:rsidRPr="003B3472" w:rsidRDefault="003B3472" w:rsidP="003B3472">
      <w:pPr>
        <w:spacing w:after="200" w:line="276" w:lineRule="auto"/>
        <w:ind w:left="1440"/>
        <w:contextualSpacing/>
        <w:rPr>
          <w:rFonts w:eastAsia="Calibri"/>
        </w:rPr>
      </w:pPr>
    </w:p>
    <w:p w14:paraId="5162716C"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A customer lives in a remote area deep in a valley and cannot afford broadband.  What is the best solution?</w:t>
      </w:r>
    </w:p>
    <w:p w14:paraId="48A61819" w14:textId="77777777" w:rsidR="003B3472" w:rsidRPr="003B3472" w:rsidRDefault="003B3472" w:rsidP="003B3472">
      <w:pPr>
        <w:numPr>
          <w:ilvl w:val="0"/>
          <w:numId w:val="17"/>
        </w:numPr>
        <w:spacing w:after="160" w:line="259" w:lineRule="auto"/>
        <w:contextualSpacing/>
        <w:rPr>
          <w:rFonts w:eastAsia="Calibri"/>
        </w:rPr>
      </w:pPr>
      <w:r w:rsidRPr="003B3472">
        <w:rPr>
          <w:rFonts w:eastAsia="Calibri"/>
        </w:rPr>
        <w:t>Dial-up</w:t>
      </w:r>
    </w:p>
    <w:p w14:paraId="26F74516" w14:textId="77777777" w:rsidR="003B3472" w:rsidRPr="003B3472" w:rsidRDefault="003B3472" w:rsidP="003B3472">
      <w:pPr>
        <w:numPr>
          <w:ilvl w:val="0"/>
          <w:numId w:val="17"/>
        </w:numPr>
        <w:spacing w:after="160" w:line="259" w:lineRule="auto"/>
        <w:contextualSpacing/>
        <w:rPr>
          <w:rFonts w:eastAsia="Calibri"/>
        </w:rPr>
      </w:pPr>
      <w:r w:rsidRPr="003B3472">
        <w:rPr>
          <w:rFonts w:eastAsia="Calibri"/>
        </w:rPr>
        <w:t>Cable</w:t>
      </w:r>
    </w:p>
    <w:p w14:paraId="772213D6" w14:textId="77777777" w:rsidR="003B3472" w:rsidRPr="003B3472" w:rsidRDefault="003B3472" w:rsidP="003B3472">
      <w:pPr>
        <w:numPr>
          <w:ilvl w:val="0"/>
          <w:numId w:val="17"/>
        </w:numPr>
        <w:spacing w:after="160" w:line="259" w:lineRule="auto"/>
        <w:contextualSpacing/>
        <w:rPr>
          <w:rFonts w:eastAsia="Calibri"/>
        </w:rPr>
      </w:pPr>
      <w:r w:rsidRPr="003B3472">
        <w:rPr>
          <w:rFonts w:eastAsia="Calibri"/>
        </w:rPr>
        <w:t>Satellite</w:t>
      </w:r>
    </w:p>
    <w:p w14:paraId="715FF771" w14:textId="77777777" w:rsidR="003B3472" w:rsidRPr="003B3472" w:rsidRDefault="003B3472" w:rsidP="003B3472">
      <w:pPr>
        <w:numPr>
          <w:ilvl w:val="0"/>
          <w:numId w:val="17"/>
        </w:numPr>
        <w:spacing w:after="160" w:line="259" w:lineRule="auto"/>
        <w:contextualSpacing/>
        <w:rPr>
          <w:rFonts w:eastAsia="Calibri"/>
        </w:rPr>
      </w:pPr>
      <w:r w:rsidRPr="003B3472">
        <w:rPr>
          <w:rFonts w:eastAsia="Calibri"/>
        </w:rPr>
        <w:t>DSL</w:t>
      </w:r>
    </w:p>
    <w:p w14:paraId="09A4B040" w14:textId="77777777" w:rsidR="003B3472" w:rsidRPr="003B3472" w:rsidRDefault="003B3472" w:rsidP="003B3472">
      <w:pPr>
        <w:spacing w:after="200" w:line="276" w:lineRule="auto"/>
        <w:ind w:left="720" w:firstLine="720"/>
        <w:contextualSpacing/>
        <w:rPr>
          <w:rFonts w:eastAsia="Calibri"/>
        </w:rPr>
      </w:pPr>
    </w:p>
    <w:p w14:paraId="0E0A4704" w14:textId="77777777" w:rsidR="0086488B" w:rsidRDefault="0086488B">
      <w:pPr>
        <w:rPr>
          <w:rFonts w:eastAsia="Calibri"/>
        </w:rPr>
      </w:pPr>
      <w:r>
        <w:rPr>
          <w:rFonts w:eastAsia="Calibri"/>
        </w:rPr>
        <w:br w:type="page"/>
      </w:r>
    </w:p>
    <w:p w14:paraId="3B532E09"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lastRenderedPageBreak/>
        <w:t>Your employer wants all remote connections to use only secure tunnels for data communications. Which encryption method is used to secure data as it travels across the public Internet as if it were traveling across a private LAN?</w:t>
      </w:r>
    </w:p>
    <w:p w14:paraId="0119D0FC" w14:textId="77777777" w:rsidR="003B3472" w:rsidRPr="003B3472" w:rsidRDefault="003B3472" w:rsidP="003B3472">
      <w:pPr>
        <w:numPr>
          <w:ilvl w:val="1"/>
          <w:numId w:val="18"/>
        </w:numPr>
        <w:spacing w:after="160" w:line="259" w:lineRule="auto"/>
        <w:contextualSpacing/>
        <w:rPr>
          <w:rFonts w:eastAsia="Calibri"/>
        </w:rPr>
      </w:pPr>
      <w:r w:rsidRPr="003B3472">
        <w:rPr>
          <w:rFonts w:eastAsia="Calibri"/>
        </w:rPr>
        <w:t>MD5</w:t>
      </w:r>
    </w:p>
    <w:p w14:paraId="5673127C" w14:textId="77777777" w:rsidR="003B3472" w:rsidRPr="003B3472" w:rsidRDefault="003B3472" w:rsidP="003B3472">
      <w:pPr>
        <w:numPr>
          <w:ilvl w:val="1"/>
          <w:numId w:val="18"/>
        </w:numPr>
        <w:spacing w:after="160" w:line="259" w:lineRule="auto"/>
        <w:contextualSpacing/>
        <w:rPr>
          <w:rFonts w:eastAsia="Calibri"/>
        </w:rPr>
      </w:pPr>
      <w:r w:rsidRPr="003B3472">
        <w:rPr>
          <w:rFonts w:eastAsia="Calibri"/>
        </w:rPr>
        <w:t>VPN</w:t>
      </w:r>
    </w:p>
    <w:p w14:paraId="17990F12" w14:textId="77777777" w:rsidR="003B3472" w:rsidRPr="003B3472" w:rsidRDefault="003B3472" w:rsidP="003B3472">
      <w:pPr>
        <w:numPr>
          <w:ilvl w:val="1"/>
          <w:numId w:val="18"/>
        </w:numPr>
        <w:spacing w:after="160" w:line="259" w:lineRule="auto"/>
        <w:contextualSpacing/>
        <w:rPr>
          <w:rFonts w:eastAsia="Calibri"/>
        </w:rPr>
      </w:pPr>
      <w:r w:rsidRPr="003B3472">
        <w:rPr>
          <w:rFonts w:eastAsia="Calibri"/>
        </w:rPr>
        <w:t>WEP</w:t>
      </w:r>
    </w:p>
    <w:p w14:paraId="65E3D351" w14:textId="77777777" w:rsidR="003B3472" w:rsidRPr="003B3472" w:rsidRDefault="003B3472" w:rsidP="003B3472">
      <w:pPr>
        <w:numPr>
          <w:ilvl w:val="1"/>
          <w:numId w:val="18"/>
        </w:numPr>
        <w:spacing w:after="160" w:line="259" w:lineRule="auto"/>
        <w:contextualSpacing/>
        <w:rPr>
          <w:rFonts w:eastAsia="Calibri"/>
        </w:rPr>
      </w:pPr>
      <w:r w:rsidRPr="003B3472">
        <w:rPr>
          <w:rFonts w:eastAsia="Calibri"/>
        </w:rPr>
        <w:t>WPA</w:t>
      </w:r>
    </w:p>
    <w:p w14:paraId="702EC9F3" w14:textId="77777777" w:rsidR="003B3472" w:rsidRPr="003B3472" w:rsidRDefault="003B3472" w:rsidP="003B3472">
      <w:pPr>
        <w:spacing w:after="200" w:line="276" w:lineRule="auto"/>
        <w:ind w:left="1440"/>
        <w:contextualSpacing/>
        <w:rPr>
          <w:rFonts w:eastAsia="Calibri"/>
        </w:rPr>
      </w:pPr>
    </w:p>
    <w:p w14:paraId="4E067553"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types of addresses are used to identify I/O ports?</w:t>
      </w:r>
    </w:p>
    <w:p w14:paraId="68CFC957" w14:textId="77777777" w:rsidR="003B3472" w:rsidRPr="003B3472" w:rsidRDefault="003B3472" w:rsidP="003B3472">
      <w:pPr>
        <w:numPr>
          <w:ilvl w:val="1"/>
          <w:numId w:val="19"/>
        </w:numPr>
        <w:spacing w:after="200" w:line="276" w:lineRule="auto"/>
        <w:contextualSpacing/>
        <w:rPr>
          <w:rFonts w:eastAsia="Calibri"/>
        </w:rPr>
      </w:pPr>
      <w:r w:rsidRPr="003B3472">
        <w:rPr>
          <w:rFonts w:eastAsia="Calibri"/>
        </w:rPr>
        <w:t>Binary</w:t>
      </w:r>
    </w:p>
    <w:p w14:paraId="066C06CB" w14:textId="77777777" w:rsidR="003B3472" w:rsidRPr="003B3472" w:rsidRDefault="003B3472" w:rsidP="003B3472">
      <w:pPr>
        <w:numPr>
          <w:ilvl w:val="1"/>
          <w:numId w:val="19"/>
        </w:numPr>
        <w:spacing w:after="200" w:line="276" w:lineRule="auto"/>
        <w:contextualSpacing/>
        <w:rPr>
          <w:rFonts w:eastAsia="Calibri"/>
        </w:rPr>
      </w:pPr>
      <w:r w:rsidRPr="003B3472">
        <w:rPr>
          <w:rFonts w:eastAsia="Calibri"/>
        </w:rPr>
        <w:t>IP</w:t>
      </w:r>
    </w:p>
    <w:p w14:paraId="794D5AB5" w14:textId="77777777" w:rsidR="003B3472" w:rsidRPr="003B3472" w:rsidRDefault="003B3472" w:rsidP="003B3472">
      <w:pPr>
        <w:numPr>
          <w:ilvl w:val="1"/>
          <w:numId w:val="19"/>
        </w:numPr>
        <w:spacing w:after="200" w:line="276" w:lineRule="auto"/>
        <w:contextualSpacing/>
        <w:rPr>
          <w:rFonts w:eastAsia="Calibri"/>
        </w:rPr>
      </w:pPr>
      <w:r w:rsidRPr="003B3472">
        <w:rPr>
          <w:rFonts w:eastAsia="Calibri"/>
        </w:rPr>
        <w:t>Hexadecimal</w:t>
      </w:r>
    </w:p>
    <w:p w14:paraId="279DBE1A" w14:textId="77777777" w:rsidR="003B3472" w:rsidRPr="003B3472" w:rsidRDefault="003B3472" w:rsidP="003B3472">
      <w:pPr>
        <w:numPr>
          <w:ilvl w:val="1"/>
          <w:numId w:val="19"/>
        </w:numPr>
        <w:spacing w:after="200" w:line="276" w:lineRule="auto"/>
        <w:contextualSpacing/>
        <w:rPr>
          <w:rFonts w:eastAsia="Calibri"/>
        </w:rPr>
      </w:pPr>
      <w:r w:rsidRPr="003B3472">
        <w:rPr>
          <w:rFonts w:eastAsia="Calibri"/>
        </w:rPr>
        <w:t>MAC</w:t>
      </w:r>
    </w:p>
    <w:p w14:paraId="6992B818" w14:textId="77777777" w:rsidR="003B3472" w:rsidRPr="003B3472" w:rsidRDefault="003B3472" w:rsidP="003B3472">
      <w:pPr>
        <w:spacing w:after="200" w:line="276" w:lineRule="auto"/>
        <w:ind w:left="1440"/>
        <w:contextualSpacing/>
        <w:rPr>
          <w:rFonts w:eastAsia="Calibri"/>
        </w:rPr>
      </w:pPr>
    </w:p>
    <w:p w14:paraId="3CAD69F4"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How many pin connectors are found in a narrow SCSI cable?</w:t>
      </w:r>
    </w:p>
    <w:p w14:paraId="63C68B6F" w14:textId="77777777" w:rsidR="003B3472" w:rsidRPr="003B3472" w:rsidRDefault="003B3472" w:rsidP="003B3472">
      <w:pPr>
        <w:numPr>
          <w:ilvl w:val="0"/>
          <w:numId w:val="32"/>
        </w:numPr>
        <w:spacing w:after="200" w:line="276" w:lineRule="auto"/>
        <w:contextualSpacing/>
        <w:rPr>
          <w:rFonts w:eastAsia="Calibri"/>
        </w:rPr>
      </w:pPr>
      <w:r w:rsidRPr="003B3472">
        <w:rPr>
          <w:rFonts w:eastAsia="Calibri"/>
        </w:rPr>
        <w:t>25</w:t>
      </w:r>
    </w:p>
    <w:p w14:paraId="52DFFA57" w14:textId="77777777" w:rsidR="003B3472" w:rsidRPr="003B3472" w:rsidRDefault="003B3472" w:rsidP="003B3472">
      <w:pPr>
        <w:numPr>
          <w:ilvl w:val="0"/>
          <w:numId w:val="32"/>
        </w:numPr>
        <w:spacing w:after="200" w:line="276" w:lineRule="auto"/>
        <w:contextualSpacing/>
        <w:rPr>
          <w:rFonts w:eastAsia="Calibri"/>
        </w:rPr>
      </w:pPr>
      <w:r w:rsidRPr="003B3472">
        <w:rPr>
          <w:rFonts w:eastAsia="Calibri"/>
        </w:rPr>
        <w:t>50</w:t>
      </w:r>
    </w:p>
    <w:p w14:paraId="7593AD59" w14:textId="77777777" w:rsidR="003B3472" w:rsidRPr="003B3472" w:rsidRDefault="003B3472" w:rsidP="003B3472">
      <w:pPr>
        <w:numPr>
          <w:ilvl w:val="0"/>
          <w:numId w:val="32"/>
        </w:numPr>
        <w:spacing w:after="200" w:line="276" w:lineRule="auto"/>
        <w:contextualSpacing/>
        <w:rPr>
          <w:rFonts w:eastAsia="Calibri"/>
        </w:rPr>
      </w:pPr>
      <w:r w:rsidRPr="003B3472">
        <w:rPr>
          <w:rFonts w:eastAsia="Calibri"/>
        </w:rPr>
        <w:t>68</w:t>
      </w:r>
    </w:p>
    <w:p w14:paraId="3D6E360E" w14:textId="77777777" w:rsidR="003B3472" w:rsidRPr="003B3472" w:rsidRDefault="003B3472" w:rsidP="003B3472">
      <w:pPr>
        <w:numPr>
          <w:ilvl w:val="0"/>
          <w:numId w:val="32"/>
        </w:numPr>
        <w:spacing w:after="200" w:line="276" w:lineRule="auto"/>
        <w:contextualSpacing/>
        <w:rPr>
          <w:rFonts w:eastAsia="Calibri"/>
        </w:rPr>
      </w:pPr>
      <w:r w:rsidRPr="003B3472">
        <w:rPr>
          <w:rFonts w:eastAsia="Calibri"/>
        </w:rPr>
        <w:t>80</w:t>
      </w:r>
    </w:p>
    <w:p w14:paraId="481C8157" w14:textId="77777777" w:rsidR="003B3472" w:rsidRPr="003B3472" w:rsidRDefault="003B3472" w:rsidP="003B3472">
      <w:pPr>
        <w:spacing w:after="200" w:line="276" w:lineRule="auto"/>
        <w:ind w:left="1440"/>
        <w:contextualSpacing/>
        <w:rPr>
          <w:rFonts w:eastAsia="Calibri"/>
        </w:rPr>
      </w:pPr>
    </w:p>
    <w:p w14:paraId="089AC0AC"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Which of the following is controlled by the Northbridge?</w:t>
      </w:r>
    </w:p>
    <w:p w14:paraId="33DE46B3" w14:textId="77777777" w:rsidR="003B3472" w:rsidRPr="003B3472" w:rsidRDefault="003B3472" w:rsidP="003B3472">
      <w:pPr>
        <w:numPr>
          <w:ilvl w:val="0"/>
          <w:numId w:val="33"/>
        </w:numPr>
        <w:spacing w:after="200" w:line="276" w:lineRule="auto"/>
        <w:contextualSpacing/>
        <w:rPr>
          <w:rFonts w:eastAsia="Calibri"/>
        </w:rPr>
      </w:pPr>
      <w:r w:rsidRPr="003B3472">
        <w:rPr>
          <w:rFonts w:eastAsia="Calibri"/>
        </w:rPr>
        <w:t>I/O ports</w:t>
      </w:r>
    </w:p>
    <w:p w14:paraId="714B0E0D" w14:textId="77777777" w:rsidR="003B3472" w:rsidRPr="003B3472" w:rsidRDefault="003B3472" w:rsidP="003B3472">
      <w:pPr>
        <w:numPr>
          <w:ilvl w:val="0"/>
          <w:numId w:val="33"/>
        </w:numPr>
        <w:spacing w:after="200" w:line="276" w:lineRule="auto"/>
        <w:contextualSpacing/>
        <w:rPr>
          <w:rFonts w:eastAsia="Calibri"/>
        </w:rPr>
      </w:pPr>
      <w:r w:rsidRPr="003B3472">
        <w:rPr>
          <w:rFonts w:eastAsia="Calibri"/>
        </w:rPr>
        <w:t>USB ports</w:t>
      </w:r>
    </w:p>
    <w:p w14:paraId="6766FE6F" w14:textId="77777777" w:rsidR="003B3472" w:rsidRPr="003B3472" w:rsidRDefault="003B3472" w:rsidP="003B3472">
      <w:pPr>
        <w:numPr>
          <w:ilvl w:val="0"/>
          <w:numId w:val="33"/>
        </w:numPr>
        <w:spacing w:after="200" w:line="276" w:lineRule="auto"/>
        <w:contextualSpacing/>
        <w:rPr>
          <w:rFonts w:eastAsia="Calibri"/>
        </w:rPr>
      </w:pPr>
      <w:r w:rsidRPr="003B3472">
        <w:rPr>
          <w:rFonts w:eastAsia="Calibri"/>
        </w:rPr>
        <w:t>Video Card</w:t>
      </w:r>
    </w:p>
    <w:p w14:paraId="753BCFF2" w14:textId="77777777" w:rsidR="003B3472" w:rsidRPr="003B3472" w:rsidRDefault="003B3472" w:rsidP="003B3472">
      <w:pPr>
        <w:numPr>
          <w:ilvl w:val="0"/>
          <w:numId w:val="33"/>
        </w:numPr>
        <w:spacing w:after="200" w:line="276" w:lineRule="auto"/>
        <w:contextualSpacing/>
        <w:rPr>
          <w:rFonts w:eastAsia="Calibri"/>
        </w:rPr>
      </w:pPr>
      <w:r w:rsidRPr="003B3472">
        <w:rPr>
          <w:rFonts w:eastAsia="Calibri"/>
        </w:rPr>
        <w:t>Hard drive</w:t>
      </w:r>
    </w:p>
    <w:p w14:paraId="12A57F23" w14:textId="77777777" w:rsidR="003B3472" w:rsidRPr="003B3472" w:rsidRDefault="003B3472" w:rsidP="003B3472">
      <w:pPr>
        <w:spacing w:after="200" w:line="276" w:lineRule="auto"/>
        <w:ind w:left="1440"/>
        <w:contextualSpacing/>
        <w:rPr>
          <w:rFonts w:eastAsia="Calibri"/>
        </w:rPr>
      </w:pPr>
    </w:p>
    <w:p w14:paraId="720B1DE1" w14:textId="5657EF2D"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Which of the following is </w:t>
      </w:r>
      <w:r w:rsidR="00EA4504">
        <w:rPr>
          <w:rFonts w:eastAsia="Calibri"/>
          <w:i/>
        </w:rPr>
        <w:t>not</w:t>
      </w:r>
      <w:r w:rsidR="00EA4504" w:rsidRPr="003B3472">
        <w:rPr>
          <w:rFonts w:eastAsia="Calibri"/>
        </w:rPr>
        <w:t xml:space="preserve"> </w:t>
      </w:r>
      <w:r w:rsidRPr="003B3472">
        <w:rPr>
          <w:rFonts w:eastAsia="Calibri"/>
        </w:rPr>
        <w:t>controlled by the Southbridge?</w:t>
      </w:r>
    </w:p>
    <w:p w14:paraId="2F863B79" w14:textId="77777777" w:rsidR="003B3472" w:rsidRPr="003B3472" w:rsidRDefault="003B3472" w:rsidP="003B3472">
      <w:pPr>
        <w:numPr>
          <w:ilvl w:val="0"/>
          <w:numId w:val="34"/>
        </w:numPr>
        <w:spacing w:after="200" w:line="276" w:lineRule="auto"/>
        <w:contextualSpacing/>
        <w:rPr>
          <w:rFonts w:eastAsia="Calibri"/>
        </w:rPr>
      </w:pPr>
      <w:r w:rsidRPr="003B3472">
        <w:rPr>
          <w:rFonts w:eastAsia="Calibri"/>
        </w:rPr>
        <w:t>RAM</w:t>
      </w:r>
    </w:p>
    <w:p w14:paraId="4BA458D0" w14:textId="77777777" w:rsidR="003B3472" w:rsidRPr="003B3472" w:rsidRDefault="003B3472" w:rsidP="003B3472">
      <w:pPr>
        <w:numPr>
          <w:ilvl w:val="0"/>
          <w:numId w:val="34"/>
        </w:numPr>
        <w:spacing w:after="200" w:line="276" w:lineRule="auto"/>
        <w:contextualSpacing/>
        <w:rPr>
          <w:rFonts w:eastAsia="Calibri"/>
        </w:rPr>
      </w:pPr>
      <w:r w:rsidRPr="003B3472">
        <w:rPr>
          <w:rFonts w:eastAsia="Calibri"/>
        </w:rPr>
        <w:t>Sound card</w:t>
      </w:r>
    </w:p>
    <w:p w14:paraId="7AF004D1" w14:textId="77777777" w:rsidR="003B3472" w:rsidRPr="003B3472" w:rsidRDefault="003B3472" w:rsidP="003B3472">
      <w:pPr>
        <w:numPr>
          <w:ilvl w:val="0"/>
          <w:numId w:val="34"/>
        </w:numPr>
        <w:spacing w:after="200" w:line="276" w:lineRule="auto"/>
        <w:contextualSpacing/>
        <w:rPr>
          <w:rFonts w:eastAsia="Calibri"/>
        </w:rPr>
      </w:pPr>
      <w:r w:rsidRPr="003B3472">
        <w:rPr>
          <w:rFonts w:eastAsia="Calibri"/>
        </w:rPr>
        <w:t>USB ports</w:t>
      </w:r>
    </w:p>
    <w:p w14:paraId="64F5BD49" w14:textId="77777777" w:rsidR="003B3472" w:rsidRPr="003B3472" w:rsidRDefault="003B3472" w:rsidP="003B3472">
      <w:pPr>
        <w:numPr>
          <w:ilvl w:val="0"/>
          <w:numId w:val="34"/>
        </w:numPr>
        <w:spacing w:after="200" w:line="276" w:lineRule="auto"/>
        <w:contextualSpacing/>
        <w:rPr>
          <w:rFonts w:eastAsia="Calibri"/>
        </w:rPr>
      </w:pPr>
      <w:r w:rsidRPr="003B3472">
        <w:rPr>
          <w:rFonts w:eastAsia="Calibri"/>
        </w:rPr>
        <w:t>Hard drive</w:t>
      </w:r>
    </w:p>
    <w:p w14:paraId="426B80FF" w14:textId="77777777" w:rsidR="003B3472" w:rsidRPr="003B3472" w:rsidRDefault="003B3472" w:rsidP="003B3472">
      <w:pPr>
        <w:spacing w:after="200" w:line="276" w:lineRule="auto"/>
        <w:ind w:left="1440"/>
        <w:contextualSpacing/>
        <w:rPr>
          <w:rFonts w:eastAsia="Calibri"/>
        </w:rPr>
      </w:pPr>
    </w:p>
    <w:p w14:paraId="31408A8F" w14:textId="77777777" w:rsidR="003B3472" w:rsidRPr="003B3472" w:rsidRDefault="001021C8" w:rsidP="003B3472">
      <w:pPr>
        <w:numPr>
          <w:ilvl w:val="0"/>
          <w:numId w:val="15"/>
        </w:numPr>
        <w:spacing w:after="200" w:line="276" w:lineRule="auto"/>
        <w:contextualSpacing/>
        <w:rPr>
          <w:rFonts w:eastAsia="Calibri"/>
        </w:rPr>
      </w:pPr>
      <w:r>
        <w:rPr>
          <w:rFonts w:eastAsia="Calibri"/>
        </w:rPr>
        <w:t>Solid state drives (SSD) contain no moving parts.</w:t>
      </w:r>
    </w:p>
    <w:p w14:paraId="14105436" w14:textId="77777777" w:rsidR="003B3472" w:rsidRDefault="001021C8" w:rsidP="003B3472">
      <w:pPr>
        <w:numPr>
          <w:ilvl w:val="0"/>
          <w:numId w:val="35"/>
        </w:numPr>
        <w:spacing w:after="200" w:line="276" w:lineRule="auto"/>
        <w:contextualSpacing/>
        <w:rPr>
          <w:rFonts w:eastAsia="Calibri"/>
        </w:rPr>
      </w:pPr>
      <w:r>
        <w:rPr>
          <w:rFonts w:eastAsia="Calibri"/>
        </w:rPr>
        <w:t>True</w:t>
      </w:r>
    </w:p>
    <w:p w14:paraId="517B614D" w14:textId="77777777" w:rsidR="001021C8" w:rsidRPr="003B3472" w:rsidRDefault="001021C8" w:rsidP="003B3472">
      <w:pPr>
        <w:numPr>
          <w:ilvl w:val="0"/>
          <w:numId w:val="35"/>
        </w:numPr>
        <w:spacing w:after="200" w:line="276" w:lineRule="auto"/>
        <w:contextualSpacing/>
        <w:rPr>
          <w:rFonts w:eastAsia="Calibri"/>
        </w:rPr>
      </w:pPr>
      <w:r>
        <w:rPr>
          <w:rFonts w:eastAsia="Calibri"/>
        </w:rPr>
        <w:t>False</w:t>
      </w:r>
    </w:p>
    <w:p w14:paraId="05509DF8" w14:textId="77777777" w:rsidR="003B3472" w:rsidRPr="003B3472" w:rsidRDefault="003B3472" w:rsidP="003B3472">
      <w:pPr>
        <w:spacing w:after="200" w:line="276" w:lineRule="auto"/>
        <w:ind w:left="1440"/>
        <w:contextualSpacing/>
        <w:rPr>
          <w:rFonts w:eastAsia="Calibri"/>
        </w:rPr>
      </w:pPr>
    </w:p>
    <w:p w14:paraId="00C8E227" w14:textId="77777777" w:rsidR="0086488B" w:rsidRDefault="0086488B">
      <w:pPr>
        <w:rPr>
          <w:rFonts w:eastAsia="Calibri"/>
        </w:rPr>
      </w:pPr>
      <w:r>
        <w:rPr>
          <w:rFonts w:eastAsia="Calibri"/>
        </w:rPr>
        <w:br w:type="page"/>
      </w:r>
    </w:p>
    <w:p w14:paraId="3598A858" w14:textId="6003B055" w:rsidR="003B3472" w:rsidRPr="003B3472" w:rsidRDefault="003B3472" w:rsidP="003B3472">
      <w:pPr>
        <w:numPr>
          <w:ilvl w:val="0"/>
          <w:numId w:val="15"/>
        </w:numPr>
        <w:spacing w:after="200" w:line="276" w:lineRule="auto"/>
        <w:contextualSpacing/>
        <w:rPr>
          <w:rFonts w:eastAsia="Calibri"/>
        </w:rPr>
      </w:pPr>
      <w:r w:rsidRPr="003B3472">
        <w:rPr>
          <w:rFonts w:eastAsia="Calibri"/>
        </w:rPr>
        <w:lastRenderedPageBreak/>
        <w:t xml:space="preserve">Which of the following is </w:t>
      </w:r>
      <w:r w:rsidR="00EA4504">
        <w:rPr>
          <w:rFonts w:eastAsia="Calibri"/>
          <w:i/>
        </w:rPr>
        <w:t>not</w:t>
      </w:r>
      <w:r w:rsidR="00EA4504" w:rsidRPr="003B3472">
        <w:rPr>
          <w:rFonts w:eastAsia="Calibri"/>
        </w:rPr>
        <w:t xml:space="preserve"> </w:t>
      </w:r>
      <w:r w:rsidRPr="003B3472">
        <w:rPr>
          <w:rFonts w:eastAsia="Calibri"/>
        </w:rPr>
        <w:t>a function of an operating system?</w:t>
      </w:r>
    </w:p>
    <w:p w14:paraId="3C7EF7F6" w14:textId="77777777" w:rsidR="003B3472" w:rsidRPr="003B3472" w:rsidRDefault="003B3472" w:rsidP="003B3472">
      <w:pPr>
        <w:numPr>
          <w:ilvl w:val="0"/>
          <w:numId w:val="36"/>
        </w:numPr>
        <w:spacing w:after="200" w:line="276" w:lineRule="auto"/>
        <w:contextualSpacing/>
        <w:rPr>
          <w:rFonts w:eastAsia="Calibri"/>
        </w:rPr>
      </w:pPr>
      <w:r w:rsidRPr="003B3472">
        <w:rPr>
          <w:rFonts w:eastAsia="Calibri"/>
        </w:rPr>
        <w:t>Control hardware access</w:t>
      </w:r>
    </w:p>
    <w:p w14:paraId="6DFB5BF3" w14:textId="77777777" w:rsidR="003B3472" w:rsidRPr="003B3472" w:rsidRDefault="003B3472" w:rsidP="003B3472">
      <w:pPr>
        <w:numPr>
          <w:ilvl w:val="0"/>
          <w:numId w:val="36"/>
        </w:numPr>
        <w:spacing w:after="200" w:line="276" w:lineRule="auto"/>
        <w:contextualSpacing/>
        <w:rPr>
          <w:rFonts w:eastAsia="Calibri"/>
        </w:rPr>
      </w:pPr>
      <w:r w:rsidRPr="003B3472">
        <w:rPr>
          <w:rFonts w:eastAsia="Calibri"/>
        </w:rPr>
        <w:t>Manage files and folders</w:t>
      </w:r>
    </w:p>
    <w:p w14:paraId="5F037355" w14:textId="77777777" w:rsidR="003B3472" w:rsidRPr="003B3472" w:rsidRDefault="003B3472" w:rsidP="003B3472">
      <w:pPr>
        <w:numPr>
          <w:ilvl w:val="0"/>
          <w:numId w:val="36"/>
        </w:numPr>
        <w:spacing w:after="200" w:line="276" w:lineRule="auto"/>
        <w:contextualSpacing/>
        <w:rPr>
          <w:rFonts w:eastAsia="Calibri"/>
        </w:rPr>
      </w:pPr>
      <w:r w:rsidRPr="003B3472">
        <w:rPr>
          <w:rFonts w:eastAsia="Calibri"/>
        </w:rPr>
        <w:t>Provide cache for the processor</w:t>
      </w:r>
    </w:p>
    <w:p w14:paraId="226C800A" w14:textId="77777777" w:rsidR="003B3472" w:rsidRPr="003B3472" w:rsidRDefault="003B3472" w:rsidP="003B3472">
      <w:pPr>
        <w:numPr>
          <w:ilvl w:val="0"/>
          <w:numId w:val="36"/>
        </w:numPr>
        <w:spacing w:after="200" w:line="276" w:lineRule="auto"/>
        <w:contextualSpacing/>
        <w:rPr>
          <w:rFonts w:eastAsia="Calibri"/>
        </w:rPr>
      </w:pPr>
      <w:r w:rsidRPr="003B3472">
        <w:rPr>
          <w:rFonts w:eastAsia="Calibri"/>
        </w:rPr>
        <w:t>Manage applications</w:t>
      </w:r>
    </w:p>
    <w:p w14:paraId="3778B249" w14:textId="77777777" w:rsidR="003B3472" w:rsidRPr="003B3472" w:rsidRDefault="003B3472" w:rsidP="003B3472">
      <w:pPr>
        <w:spacing w:after="200" w:line="276" w:lineRule="auto"/>
        <w:ind w:left="1440"/>
        <w:contextualSpacing/>
        <w:rPr>
          <w:rFonts w:eastAsia="Calibri"/>
        </w:rPr>
      </w:pPr>
    </w:p>
    <w:p w14:paraId="2C5C6C45"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Which registry contains information relating to all active devices on a system?</w:t>
      </w:r>
    </w:p>
    <w:p w14:paraId="70B24D0F" w14:textId="77777777" w:rsidR="003B3472" w:rsidRPr="003B3472" w:rsidRDefault="003B3472" w:rsidP="003B3472">
      <w:pPr>
        <w:numPr>
          <w:ilvl w:val="0"/>
          <w:numId w:val="37"/>
        </w:numPr>
        <w:spacing w:after="200" w:line="276" w:lineRule="auto"/>
        <w:contextualSpacing/>
        <w:rPr>
          <w:rFonts w:eastAsia="Calibri"/>
        </w:rPr>
      </w:pPr>
      <w:r w:rsidRPr="003B3472">
        <w:rPr>
          <w:rFonts w:eastAsia="Calibri"/>
        </w:rPr>
        <w:t>HKEY_Classes_Root</w:t>
      </w:r>
    </w:p>
    <w:p w14:paraId="034328EC" w14:textId="77777777" w:rsidR="003B3472" w:rsidRPr="003B3472" w:rsidRDefault="003B3472" w:rsidP="003B3472">
      <w:pPr>
        <w:numPr>
          <w:ilvl w:val="0"/>
          <w:numId w:val="37"/>
        </w:numPr>
        <w:spacing w:after="200" w:line="276" w:lineRule="auto"/>
        <w:contextualSpacing/>
        <w:rPr>
          <w:rFonts w:eastAsia="Calibri"/>
        </w:rPr>
      </w:pPr>
      <w:r w:rsidRPr="003B3472">
        <w:rPr>
          <w:rFonts w:eastAsia="Calibri"/>
        </w:rPr>
        <w:t>HKEY_Current_User</w:t>
      </w:r>
    </w:p>
    <w:p w14:paraId="42858B93" w14:textId="77777777" w:rsidR="003B3472" w:rsidRPr="003B3472" w:rsidRDefault="003B3472" w:rsidP="003B3472">
      <w:pPr>
        <w:numPr>
          <w:ilvl w:val="0"/>
          <w:numId w:val="37"/>
        </w:numPr>
        <w:spacing w:after="200" w:line="276" w:lineRule="auto"/>
        <w:contextualSpacing/>
        <w:rPr>
          <w:rFonts w:eastAsia="Calibri"/>
        </w:rPr>
      </w:pPr>
      <w:r w:rsidRPr="003B3472">
        <w:rPr>
          <w:rFonts w:eastAsia="Calibri"/>
        </w:rPr>
        <w:t>HKEY_Users</w:t>
      </w:r>
    </w:p>
    <w:p w14:paraId="184855D5" w14:textId="77777777" w:rsidR="003B3472" w:rsidRPr="003B3472" w:rsidRDefault="003B3472" w:rsidP="003B3472">
      <w:pPr>
        <w:numPr>
          <w:ilvl w:val="0"/>
          <w:numId w:val="37"/>
        </w:numPr>
        <w:spacing w:after="200" w:line="276" w:lineRule="auto"/>
        <w:contextualSpacing/>
        <w:rPr>
          <w:rFonts w:eastAsia="Calibri"/>
        </w:rPr>
      </w:pPr>
      <w:r w:rsidRPr="003B3472">
        <w:rPr>
          <w:rFonts w:eastAsia="Calibri"/>
        </w:rPr>
        <w:t>HKEY_Current_Config</w:t>
      </w:r>
    </w:p>
    <w:p w14:paraId="2A11852D" w14:textId="77777777" w:rsidR="003B3472" w:rsidRPr="003B3472" w:rsidRDefault="003B3472" w:rsidP="003B3472">
      <w:pPr>
        <w:spacing w:after="200" w:line="276" w:lineRule="auto"/>
        <w:ind w:left="1440"/>
        <w:contextualSpacing/>
        <w:rPr>
          <w:rFonts w:eastAsia="Calibri"/>
        </w:rPr>
      </w:pPr>
    </w:p>
    <w:p w14:paraId="7D2EDD0B"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 xml:space="preserve">What does a DLL file consists of?  </w:t>
      </w:r>
    </w:p>
    <w:p w14:paraId="09E2FD10" w14:textId="0890A598" w:rsidR="003B3472" w:rsidRPr="003B3472" w:rsidRDefault="003B3472" w:rsidP="003B3472">
      <w:pPr>
        <w:numPr>
          <w:ilvl w:val="0"/>
          <w:numId w:val="38"/>
        </w:numPr>
        <w:spacing w:after="200" w:line="276" w:lineRule="auto"/>
        <w:contextualSpacing/>
        <w:rPr>
          <w:rFonts w:eastAsia="Calibri"/>
        </w:rPr>
      </w:pPr>
      <w:r w:rsidRPr="003B3472">
        <w:rPr>
          <w:rFonts w:eastAsia="Calibri"/>
        </w:rPr>
        <w:t>Program code that can be used by different programs to perform common functions</w:t>
      </w:r>
    </w:p>
    <w:p w14:paraId="64131146" w14:textId="302D5D3C" w:rsidR="003B3472" w:rsidRPr="003B3472" w:rsidRDefault="003B3472" w:rsidP="003B3472">
      <w:pPr>
        <w:numPr>
          <w:ilvl w:val="0"/>
          <w:numId w:val="38"/>
        </w:numPr>
        <w:spacing w:after="200" w:line="276" w:lineRule="auto"/>
        <w:contextualSpacing/>
        <w:rPr>
          <w:rFonts w:eastAsia="Calibri"/>
        </w:rPr>
      </w:pPr>
      <w:r w:rsidRPr="003B3472">
        <w:rPr>
          <w:rFonts w:eastAsia="Calibri"/>
        </w:rPr>
        <w:t>Program code that can be used by a specific program to perform specialized functions</w:t>
      </w:r>
    </w:p>
    <w:p w14:paraId="4A8A88B0" w14:textId="77777777" w:rsidR="003B3472" w:rsidRPr="003B3472" w:rsidRDefault="003B3472" w:rsidP="003B3472">
      <w:pPr>
        <w:numPr>
          <w:ilvl w:val="0"/>
          <w:numId w:val="38"/>
        </w:numPr>
        <w:spacing w:after="200" w:line="276" w:lineRule="auto"/>
        <w:contextualSpacing/>
        <w:rPr>
          <w:rFonts w:eastAsia="Calibri"/>
        </w:rPr>
      </w:pPr>
      <w:r w:rsidRPr="003B3472">
        <w:rPr>
          <w:rFonts w:eastAsia="Calibri"/>
        </w:rPr>
        <w:t>File format used only by a Linux operating system</w:t>
      </w:r>
    </w:p>
    <w:p w14:paraId="3FAAB51C" w14:textId="77777777" w:rsidR="003B3472" w:rsidRPr="003B3472" w:rsidRDefault="003B3472" w:rsidP="003B3472">
      <w:pPr>
        <w:numPr>
          <w:ilvl w:val="0"/>
          <w:numId w:val="38"/>
        </w:numPr>
        <w:spacing w:after="200" w:line="276" w:lineRule="auto"/>
        <w:contextualSpacing/>
        <w:rPr>
          <w:rFonts w:eastAsia="Calibri"/>
        </w:rPr>
      </w:pPr>
      <w:r w:rsidRPr="003B3472">
        <w:rPr>
          <w:rFonts w:eastAsia="Calibri"/>
        </w:rPr>
        <w:t>File extension used by legacy drivers</w:t>
      </w:r>
    </w:p>
    <w:p w14:paraId="12F2BF9A" w14:textId="77777777" w:rsidR="003B3472" w:rsidRPr="003B3472" w:rsidRDefault="003B3472" w:rsidP="003B3472">
      <w:pPr>
        <w:spacing w:after="200" w:line="276" w:lineRule="auto"/>
        <w:ind w:left="1440"/>
        <w:contextualSpacing/>
        <w:rPr>
          <w:rFonts w:eastAsia="Calibri"/>
        </w:rPr>
      </w:pPr>
    </w:p>
    <w:p w14:paraId="05AD34EA"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What file does Windows 7 use to configure a dual boot system?</w:t>
      </w:r>
    </w:p>
    <w:p w14:paraId="60D3B0CD" w14:textId="77777777" w:rsidR="003B3472" w:rsidRPr="003B3472" w:rsidRDefault="003B3472" w:rsidP="003B3472">
      <w:pPr>
        <w:numPr>
          <w:ilvl w:val="0"/>
          <w:numId w:val="39"/>
        </w:numPr>
        <w:spacing w:after="200" w:line="276" w:lineRule="auto"/>
        <w:contextualSpacing/>
        <w:rPr>
          <w:rFonts w:eastAsia="Calibri"/>
        </w:rPr>
      </w:pPr>
      <w:r w:rsidRPr="003B3472">
        <w:rPr>
          <w:rFonts w:eastAsia="Calibri"/>
        </w:rPr>
        <w:t>BootINI</w:t>
      </w:r>
    </w:p>
    <w:p w14:paraId="3432805D" w14:textId="77777777" w:rsidR="003B3472" w:rsidRPr="003B3472" w:rsidRDefault="003B3472" w:rsidP="003B3472">
      <w:pPr>
        <w:numPr>
          <w:ilvl w:val="0"/>
          <w:numId w:val="39"/>
        </w:numPr>
        <w:spacing w:after="200" w:line="276" w:lineRule="auto"/>
        <w:contextualSpacing/>
        <w:rPr>
          <w:rFonts w:eastAsia="Calibri"/>
        </w:rPr>
      </w:pPr>
      <w:r w:rsidRPr="003B3472">
        <w:rPr>
          <w:rFonts w:eastAsia="Calibri"/>
        </w:rPr>
        <w:t>BootMGR</w:t>
      </w:r>
    </w:p>
    <w:p w14:paraId="10734C1A" w14:textId="77777777" w:rsidR="003B3472" w:rsidRPr="003B3472" w:rsidRDefault="003B3472" w:rsidP="003B3472">
      <w:pPr>
        <w:numPr>
          <w:ilvl w:val="0"/>
          <w:numId w:val="39"/>
        </w:numPr>
        <w:spacing w:after="200" w:line="276" w:lineRule="auto"/>
        <w:contextualSpacing/>
        <w:rPr>
          <w:rFonts w:eastAsia="Calibri"/>
        </w:rPr>
      </w:pPr>
      <w:r w:rsidRPr="003B3472">
        <w:rPr>
          <w:rFonts w:eastAsia="Calibri"/>
        </w:rPr>
        <w:t>BootLoader</w:t>
      </w:r>
    </w:p>
    <w:p w14:paraId="323B2C88" w14:textId="77777777" w:rsidR="003B3472" w:rsidRPr="003B3472" w:rsidRDefault="003B3472" w:rsidP="003B3472">
      <w:pPr>
        <w:numPr>
          <w:ilvl w:val="0"/>
          <w:numId w:val="39"/>
        </w:numPr>
        <w:spacing w:after="200" w:line="276" w:lineRule="auto"/>
        <w:contextualSpacing/>
        <w:rPr>
          <w:rFonts w:eastAsia="Calibri"/>
        </w:rPr>
      </w:pPr>
      <w:r w:rsidRPr="003B3472">
        <w:rPr>
          <w:rFonts w:eastAsia="Calibri"/>
        </w:rPr>
        <w:t>Master boot record</w:t>
      </w:r>
    </w:p>
    <w:p w14:paraId="232821E5" w14:textId="77777777" w:rsidR="003B3472" w:rsidRPr="003B3472" w:rsidRDefault="003B3472" w:rsidP="003B3472">
      <w:pPr>
        <w:spacing w:after="200" w:line="276" w:lineRule="auto"/>
        <w:ind w:left="1440"/>
        <w:contextualSpacing/>
        <w:rPr>
          <w:rFonts w:eastAsia="Calibri"/>
        </w:rPr>
      </w:pPr>
    </w:p>
    <w:p w14:paraId="55A9026A" w14:textId="77777777" w:rsidR="003B3472" w:rsidRPr="003B3472" w:rsidRDefault="003B3472" w:rsidP="003B3472">
      <w:pPr>
        <w:numPr>
          <w:ilvl w:val="0"/>
          <w:numId w:val="15"/>
        </w:numPr>
        <w:spacing w:after="200" w:line="276" w:lineRule="auto"/>
        <w:contextualSpacing/>
        <w:rPr>
          <w:rFonts w:eastAsia="Calibri"/>
        </w:rPr>
      </w:pPr>
      <w:r w:rsidRPr="003B3472">
        <w:rPr>
          <w:rFonts w:eastAsia="Calibri"/>
        </w:rPr>
        <w:t>Windows naming convention allows how many letters to be used in a file name?</w:t>
      </w:r>
    </w:p>
    <w:p w14:paraId="4FCE8D80" w14:textId="77777777" w:rsidR="003B3472" w:rsidRPr="003B3472" w:rsidRDefault="003B3472" w:rsidP="003B3472">
      <w:pPr>
        <w:numPr>
          <w:ilvl w:val="0"/>
          <w:numId w:val="40"/>
        </w:numPr>
        <w:spacing w:after="200" w:line="276" w:lineRule="auto"/>
        <w:contextualSpacing/>
        <w:rPr>
          <w:rFonts w:eastAsia="Calibri"/>
        </w:rPr>
      </w:pPr>
      <w:r w:rsidRPr="003B3472">
        <w:rPr>
          <w:rFonts w:eastAsia="Calibri"/>
        </w:rPr>
        <w:t>128</w:t>
      </w:r>
    </w:p>
    <w:p w14:paraId="42173E0B" w14:textId="77777777" w:rsidR="003B3472" w:rsidRPr="003B3472" w:rsidRDefault="003B3472" w:rsidP="003B3472">
      <w:pPr>
        <w:numPr>
          <w:ilvl w:val="0"/>
          <w:numId w:val="40"/>
        </w:numPr>
        <w:spacing w:after="200" w:line="276" w:lineRule="auto"/>
        <w:contextualSpacing/>
        <w:rPr>
          <w:rFonts w:eastAsia="Calibri"/>
        </w:rPr>
      </w:pPr>
      <w:r w:rsidRPr="003B3472">
        <w:rPr>
          <w:rFonts w:eastAsia="Calibri"/>
        </w:rPr>
        <w:t>255</w:t>
      </w:r>
    </w:p>
    <w:p w14:paraId="10B3FDF9" w14:textId="77777777" w:rsidR="003B3472" w:rsidRPr="003B3472" w:rsidRDefault="003B3472" w:rsidP="003B3472">
      <w:pPr>
        <w:numPr>
          <w:ilvl w:val="0"/>
          <w:numId w:val="40"/>
        </w:numPr>
        <w:spacing w:after="200" w:line="276" w:lineRule="auto"/>
        <w:contextualSpacing/>
        <w:rPr>
          <w:rFonts w:eastAsia="Calibri"/>
        </w:rPr>
      </w:pPr>
      <w:r w:rsidRPr="003B3472">
        <w:rPr>
          <w:rFonts w:eastAsia="Calibri"/>
        </w:rPr>
        <w:t>256</w:t>
      </w:r>
    </w:p>
    <w:p w14:paraId="6422E1FE" w14:textId="77777777" w:rsidR="003B3472" w:rsidRPr="003B3472" w:rsidRDefault="003B3472" w:rsidP="003B3472">
      <w:pPr>
        <w:numPr>
          <w:ilvl w:val="0"/>
          <w:numId w:val="40"/>
        </w:numPr>
        <w:spacing w:after="200" w:line="276" w:lineRule="auto"/>
        <w:contextualSpacing/>
        <w:rPr>
          <w:rFonts w:eastAsia="Calibri"/>
        </w:rPr>
      </w:pPr>
      <w:r w:rsidRPr="003B3472">
        <w:rPr>
          <w:rFonts w:eastAsia="Calibri"/>
        </w:rPr>
        <w:t>512</w:t>
      </w:r>
    </w:p>
    <w:p w14:paraId="2944B161" w14:textId="77777777" w:rsidR="003B3472" w:rsidRPr="003B3472" w:rsidRDefault="003B3472" w:rsidP="003B3472">
      <w:pPr>
        <w:spacing w:after="200" w:line="276" w:lineRule="auto"/>
        <w:ind w:left="1440"/>
        <w:contextualSpacing/>
        <w:rPr>
          <w:rFonts w:eastAsia="Calibri"/>
        </w:rPr>
      </w:pPr>
    </w:p>
    <w:p w14:paraId="4B55A37D" w14:textId="77777777" w:rsidR="003B3472" w:rsidRPr="003B3472" w:rsidRDefault="003B3472" w:rsidP="003B3472">
      <w:pPr>
        <w:spacing w:after="200" w:line="276" w:lineRule="auto"/>
        <w:rPr>
          <w:rFonts w:eastAsia="Calibri"/>
        </w:rPr>
      </w:pPr>
    </w:p>
    <w:sectPr w:rsidR="003B3472" w:rsidRPr="003B3472" w:rsidSect="007C274F">
      <w:headerReference w:type="default" r:id="rId12"/>
      <w:headerReference w:type="first" r:id="rId13"/>
      <w:pgSz w:w="12240" w:h="15840"/>
      <w:pgMar w:top="1267" w:right="1800" w:bottom="1267"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1C05" w14:textId="77777777" w:rsidR="00C74737" w:rsidRDefault="00C74737">
      <w:r>
        <w:separator/>
      </w:r>
    </w:p>
  </w:endnote>
  <w:endnote w:type="continuationSeparator" w:id="0">
    <w:p w14:paraId="22B99E61" w14:textId="77777777" w:rsidR="00C74737" w:rsidRDefault="00C7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76B1C" w14:textId="77777777" w:rsidR="00C74737" w:rsidRDefault="00C74737">
      <w:r>
        <w:separator/>
      </w:r>
    </w:p>
  </w:footnote>
  <w:footnote w:type="continuationSeparator" w:id="0">
    <w:p w14:paraId="49338182" w14:textId="77777777" w:rsidR="00C74737" w:rsidRDefault="00C7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D36F" w14:textId="77777777" w:rsidR="000F28E0" w:rsidRPr="005004A7" w:rsidRDefault="000F28E0" w:rsidP="000F28E0">
    <w:pPr>
      <w:pStyle w:val="Header"/>
      <w:rPr>
        <w:b/>
        <w:bCs/>
        <w:sz w:val="20"/>
        <w:szCs w:val="20"/>
      </w:rPr>
    </w:pPr>
    <w:r>
      <w:rPr>
        <w:b/>
        <w:bCs/>
        <w:sz w:val="20"/>
        <w:szCs w:val="20"/>
      </w:rPr>
      <w:t>PC SERVICING &amp; TROUBLESHOOTING</w:t>
    </w:r>
    <w:r w:rsidR="003B3472">
      <w:rPr>
        <w:b/>
        <w:bCs/>
        <w:sz w:val="20"/>
        <w:szCs w:val="20"/>
      </w:rPr>
      <w:t xml:space="preserve"> - REGIONAL 2016</w:t>
    </w:r>
    <w:r w:rsidRPr="005004A7">
      <w:rPr>
        <w:b/>
        <w:bCs/>
        <w:sz w:val="20"/>
        <w:szCs w:val="20"/>
      </w:rPr>
      <w:tab/>
    </w:r>
  </w:p>
  <w:p w14:paraId="1B8E3440" w14:textId="77777777" w:rsidR="000F28E0" w:rsidRPr="005004A7" w:rsidRDefault="000F28E0" w:rsidP="000F28E0">
    <w:pPr>
      <w:rPr>
        <w:b/>
        <w:sz w:val="20"/>
        <w:szCs w:val="20"/>
      </w:rPr>
    </w:pPr>
    <w:r w:rsidRPr="005004A7">
      <w:rPr>
        <w:b/>
        <w:bCs/>
        <w:sz w:val="20"/>
        <w:szCs w:val="20"/>
      </w:rPr>
      <w:t xml:space="preserve">Page </w:t>
    </w:r>
    <w:r w:rsidRPr="005004A7">
      <w:rPr>
        <w:b/>
        <w:bCs/>
        <w:sz w:val="20"/>
        <w:szCs w:val="20"/>
      </w:rPr>
      <w:fldChar w:fldCharType="begin"/>
    </w:r>
    <w:r w:rsidRPr="005004A7">
      <w:rPr>
        <w:b/>
        <w:bCs/>
        <w:sz w:val="20"/>
        <w:szCs w:val="20"/>
      </w:rPr>
      <w:instrText xml:space="preserve"> PAGE   \* MERGEFORMAT </w:instrText>
    </w:r>
    <w:r w:rsidRPr="005004A7">
      <w:rPr>
        <w:b/>
        <w:bCs/>
        <w:sz w:val="20"/>
        <w:szCs w:val="20"/>
      </w:rPr>
      <w:fldChar w:fldCharType="separate"/>
    </w:r>
    <w:r w:rsidR="001F5AD7">
      <w:rPr>
        <w:b/>
        <w:bCs/>
        <w:noProof/>
        <w:sz w:val="20"/>
        <w:szCs w:val="20"/>
      </w:rPr>
      <w:t>2</w:t>
    </w:r>
    <w:r w:rsidRPr="005004A7">
      <w:rPr>
        <w:b/>
        <w:bCs/>
        <w:sz w:val="20"/>
        <w:szCs w:val="20"/>
      </w:rPr>
      <w:fldChar w:fldCharType="end"/>
    </w:r>
    <w:r w:rsidRPr="005004A7">
      <w:rPr>
        <w:b/>
        <w:bCs/>
        <w:sz w:val="20"/>
        <w:szCs w:val="20"/>
      </w:rPr>
      <w:t xml:space="preserve"> of </w:t>
    </w:r>
    <w:r w:rsidRPr="005004A7">
      <w:rPr>
        <w:b/>
        <w:sz w:val="20"/>
        <w:szCs w:val="20"/>
      </w:rPr>
      <w:fldChar w:fldCharType="begin"/>
    </w:r>
    <w:r w:rsidRPr="005004A7">
      <w:rPr>
        <w:b/>
        <w:sz w:val="20"/>
        <w:szCs w:val="20"/>
      </w:rPr>
      <w:instrText xml:space="preserve"> NUMPAGES  </w:instrText>
    </w:r>
    <w:r w:rsidRPr="005004A7">
      <w:rPr>
        <w:b/>
        <w:sz w:val="20"/>
        <w:szCs w:val="20"/>
      </w:rPr>
      <w:fldChar w:fldCharType="separate"/>
    </w:r>
    <w:r w:rsidR="001F5AD7">
      <w:rPr>
        <w:b/>
        <w:noProof/>
        <w:sz w:val="20"/>
        <w:szCs w:val="20"/>
      </w:rPr>
      <w:t>10</w:t>
    </w:r>
    <w:r w:rsidRPr="005004A7">
      <w:rPr>
        <w:b/>
        <w:sz w:val="20"/>
        <w:szCs w:val="20"/>
      </w:rPr>
      <w:fldChar w:fldCharType="end"/>
    </w:r>
  </w:p>
  <w:p w14:paraId="39773685" w14:textId="77777777" w:rsidR="005D40B0" w:rsidRPr="000F28E0" w:rsidRDefault="005D40B0" w:rsidP="000F2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938B" w14:textId="77777777" w:rsidR="000F28E0" w:rsidRPr="005004A7" w:rsidRDefault="000F28E0" w:rsidP="000F28E0">
    <w:pPr>
      <w:pStyle w:val="Header"/>
      <w:rPr>
        <w:b/>
        <w:bCs/>
        <w:sz w:val="20"/>
        <w:szCs w:val="20"/>
      </w:rPr>
    </w:pPr>
    <w:r>
      <w:rPr>
        <w:b/>
        <w:bCs/>
        <w:sz w:val="20"/>
        <w:szCs w:val="20"/>
      </w:rPr>
      <w:t>PC SERVICING &amp; TROUBLESHOOTING</w:t>
    </w:r>
    <w:r w:rsidRPr="005004A7">
      <w:rPr>
        <w:b/>
        <w:bCs/>
        <w:sz w:val="20"/>
        <w:szCs w:val="20"/>
      </w:rPr>
      <w:t xml:space="preserve"> - REGIONAL 2014</w:t>
    </w:r>
    <w:r w:rsidRPr="005004A7">
      <w:rPr>
        <w:b/>
        <w:bCs/>
        <w:sz w:val="20"/>
        <w:szCs w:val="20"/>
      </w:rPr>
      <w:tab/>
    </w:r>
  </w:p>
  <w:p w14:paraId="24510A53" w14:textId="77777777" w:rsidR="000F28E0" w:rsidRPr="005004A7" w:rsidRDefault="000F28E0" w:rsidP="000F28E0">
    <w:pPr>
      <w:rPr>
        <w:b/>
        <w:sz w:val="20"/>
        <w:szCs w:val="20"/>
      </w:rPr>
    </w:pPr>
    <w:r w:rsidRPr="005004A7">
      <w:rPr>
        <w:b/>
        <w:bCs/>
        <w:sz w:val="20"/>
        <w:szCs w:val="20"/>
      </w:rPr>
      <w:t xml:space="preserve">Page </w:t>
    </w:r>
    <w:r w:rsidRPr="005004A7">
      <w:rPr>
        <w:b/>
        <w:bCs/>
        <w:sz w:val="20"/>
        <w:szCs w:val="20"/>
      </w:rPr>
      <w:fldChar w:fldCharType="begin"/>
    </w:r>
    <w:r w:rsidRPr="005004A7">
      <w:rPr>
        <w:b/>
        <w:bCs/>
        <w:sz w:val="20"/>
        <w:szCs w:val="20"/>
      </w:rPr>
      <w:instrText xml:space="preserve"> PAGE   \* MERGEFORMAT </w:instrText>
    </w:r>
    <w:r w:rsidRPr="005004A7">
      <w:rPr>
        <w:b/>
        <w:bCs/>
        <w:sz w:val="20"/>
        <w:szCs w:val="20"/>
      </w:rPr>
      <w:fldChar w:fldCharType="separate"/>
    </w:r>
    <w:r w:rsidR="007C274F">
      <w:rPr>
        <w:b/>
        <w:bCs/>
        <w:noProof/>
        <w:sz w:val="20"/>
        <w:szCs w:val="20"/>
      </w:rPr>
      <w:t>1</w:t>
    </w:r>
    <w:r w:rsidRPr="005004A7">
      <w:rPr>
        <w:b/>
        <w:bCs/>
        <w:sz w:val="20"/>
        <w:szCs w:val="20"/>
      </w:rPr>
      <w:fldChar w:fldCharType="end"/>
    </w:r>
    <w:r w:rsidRPr="005004A7">
      <w:rPr>
        <w:b/>
        <w:bCs/>
        <w:sz w:val="20"/>
        <w:szCs w:val="20"/>
      </w:rPr>
      <w:t xml:space="preserve"> of </w:t>
    </w:r>
    <w:r w:rsidRPr="005004A7">
      <w:rPr>
        <w:b/>
        <w:sz w:val="20"/>
        <w:szCs w:val="20"/>
      </w:rPr>
      <w:fldChar w:fldCharType="begin"/>
    </w:r>
    <w:r w:rsidRPr="005004A7">
      <w:rPr>
        <w:b/>
        <w:sz w:val="20"/>
        <w:szCs w:val="20"/>
      </w:rPr>
      <w:instrText xml:space="preserve"> NUMPAGES  </w:instrText>
    </w:r>
    <w:r w:rsidRPr="005004A7">
      <w:rPr>
        <w:b/>
        <w:sz w:val="20"/>
        <w:szCs w:val="20"/>
      </w:rPr>
      <w:fldChar w:fldCharType="separate"/>
    </w:r>
    <w:r w:rsidR="007C274F">
      <w:rPr>
        <w:b/>
        <w:noProof/>
        <w:sz w:val="20"/>
        <w:szCs w:val="20"/>
      </w:rPr>
      <w:t>9</w:t>
    </w:r>
    <w:r w:rsidRPr="005004A7">
      <w:rPr>
        <w:b/>
        <w:sz w:val="20"/>
        <w:szCs w:val="20"/>
      </w:rPr>
      <w:fldChar w:fldCharType="end"/>
    </w:r>
  </w:p>
  <w:p w14:paraId="5405C8ED" w14:textId="77777777" w:rsidR="005D40B0" w:rsidRPr="000F28E0" w:rsidRDefault="005D40B0" w:rsidP="000F2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C4A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1939829665"/>
      <w:lvlText w:val="%1."/>
      <w:lvlJc w:val="left"/>
      <w:pPr>
        <w:tabs>
          <w:tab w:val="num" w:pos="720"/>
        </w:tabs>
        <w:ind w:left="72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decimal"/>
      <w:pStyle w:val="ImportWordListStyleDefinition2117674007"/>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EF2E88"/>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38061AE"/>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8372EE"/>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E6356"/>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215F6"/>
    <w:multiLevelType w:val="hybridMultilevel"/>
    <w:tmpl w:val="E3E8E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53BCA"/>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8380B"/>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C807DE"/>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B7178"/>
    <w:multiLevelType w:val="hybridMultilevel"/>
    <w:tmpl w:val="E46CA51E"/>
    <w:lvl w:ilvl="0" w:tplc="0409000F">
      <w:start w:val="1"/>
      <w:numFmt w:val="decimal"/>
      <w:lvlText w:val="%1."/>
      <w:lvlJc w:val="left"/>
      <w:pPr>
        <w:ind w:left="720" w:hanging="360"/>
      </w:pPr>
    </w:lvl>
    <w:lvl w:ilvl="1" w:tplc="1F8474B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B2F1D"/>
    <w:multiLevelType w:val="hybridMultilevel"/>
    <w:tmpl w:val="173A9076"/>
    <w:lvl w:ilvl="0" w:tplc="0409000F">
      <w:start w:val="1"/>
      <w:numFmt w:val="decimal"/>
      <w:lvlText w:val="%1."/>
      <w:lvlJc w:val="left"/>
      <w:pPr>
        <w:ind w:left="720" w:hanging="360"/>
      </w:pPr>
      <w:rPr>
        <w:rFonts w:hint="default"/>
      </w:rPr>
    </w:lvl>
    <w:lvl w:ilvl="1" w:tplc="57CC7E2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0596F"/>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007A3"/>
    <w:multiLevelType w:val="hybridMultilevel"/>
    <w:tmpl w:val="057E1D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62D68"/>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8573F7"/>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F6752"/>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FE5D4C"/>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179C4"/>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18697E"/>
    <w:multiLevelType w:val="hybridMultilevel"/>
    <w:tmpl w:val="69D6C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A39F2"/>
    <w:multiLevelType w:val="hybridMultilevel"/>
    <w:tmpl w:val="6492AE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584387"/>
    <w:multiLevelType w:val="hybridMultilevel"/>
    <w:tmpl w:val="9C04E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DB4085"/>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81E8F"/>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A14E71"/>
    <w:multiLevelType w:val="hybridMultilevel"/>
    <w:tmpl w:val="2DBA8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207FA"/>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702D7"/>
    <w:multiLevelType w:val="hybridMultilevel"/>
    <w:tmpl w:val="32DC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A5091"/>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835EC"/>
    <w:multiLevelType w:val="hybridMultilevel"/>
    <w:tmpl w:val="CFE05E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9304E4"/>
    <w:multiLevelType w:val="hybridMultilevel"/>
    <w:tmpl w:val="84CCF03E"/>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9F73A1"/>
    <w:multiLevelType w:val="multilevel"/>
    <w:tmpl w:val="F44E109E"/>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4052A06"/>
    <w:multiLevelType w:val="hybridMultilevel"/>
    <w:tmpl w:val="9C62ED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90066E"/>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D70A7"/>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513FA"/>
    <w:multiLevelType w:val="hybridMultilevel"/>
    <w:tmpl w:val="3EA49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43323C"/>
    <w:multiLevelType w:val="hybridMultilevel"/>
    <w:tmpl w:val="E1BC9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9329C2"/>
    <w:multiLevelType w:val="hybridMultilevel"/>
    <w:tmpl w:val="3B2ED2C4"/>
    <w:lvl w:ilvl="0" w:tplc="57CC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4"/>
  </w:num>
  <w:num w:numId="8">
    <w:abstractNumId w:val="39"/>
  </w:num>
  <w:num w:numId="9">
    <w:abstractNumId w:val="30"/>
  </w:num>
  <w:num w:numId="10">
    <w:abstractNumId w:val="34"/>
  </w:num>
  <w:num w:numId="11">
    <w:abstractNumId w:val="17"/>
  </w:num>
  <w:num w:numId="12">
    <w:abstractNumId w:val="24"/>
  </w:num>
  <w:num w:numId="13">
    <w:abstractNumId w:val="32"/>
  </w:num>
  <w:num w:numId="14">
    <w:abstractNumId w:val="35"/>
  </w:num>
  <w:num w:numId="15">
    <w:abstractNumId w:val="23"/>
  </w:num>
  <w:num w:numId="16">
    <w:abstractNumId w:val="15"/>
  </w:num>
  <w:num w:numId="17">
    <w:abstractNumId w:val="25"/>
  </w:num>
  <w:num w:numId="18">
    <w:abstractNumId w:val="28"/>
  </w:num>
  <w:num w:numId="19">
    <w:abstractNumId w:val="10"/>
  </w:num>
  <w:num w:numId="20">
    <w:abstractNumId w:val="31"/>
  </w:num>
  <w:num w:numId="21">
    <w:abstractNumId w:val="11"/>
  </w:num>
  <w:num w:numId="22">
    <w:abstractNumId w:val="36"/>
  </w:num>
  <w:num w:numId="23">
    <w:abstractNumId w:val="37"/>
  </w:num>
  <w:num w:numId="24">
    <w:abstractNumId w:val="40"/>
  </w:num>
  <w:num w:numId="25">
    <w:abstractNumId w:val="29"/>
  </w:num>
  <w:num w:numId="26">
    <w:abstractNumId w:val="21"/>
  </w:num>
  <w:num w:numId="27">
    <w:abstractNumId w:val="16"/>
  </w:num>
  <w:num w:numId="28">
    <w:abstractNumId w:val="9"/>
  </w:num>
  <w:num w:numId="29">
    <w:abstractNumId w:val="8"/>
  </w:num>
  <w:num w:numId="30">
    <w:abstractNumId w:val="13"/>
  </w:num>
  <w:num w:numId="31">
    <w:abstractNumId w:val="26"/>
  </w:num>
  <w:num w:numId="32">
    <w:abstractNumId w:val="18"/>
  </w:num>
  <w:num w:numId="33">
    <w:abstractNumId w:val="27"/>
  </w:num>
  <w:num w:numId="34">
    <w:abstractNumId w:val="22"/>
  </w:num>
  <w:num w:numId="35">
    <w:abstractNumId w:val="19"/>
  </w:num>
  <w:num w:numId="36">
    <w:abstractNumId w:val="12"/>
  </w:num>
  <w:num w:numId="37">
    <w:abstractNumId w:val="38"/>
  </w:num>
  <w:num w:numId="38">
    <w:abstractNumId w:val="20"/>
  </w:num>
  <w:num w:numId="39">
    <w:abstractNumId w:val="7"/>
  </w:num>
  <w:num w:numId="40">
    <w:abstractNumId w:val="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A9"/>
    <w:rsid w:val="00025D18"/>
    <w:rsid w:val="00050D35"/>
    <w:rsid w:val="00093ADB"/>
    <w:rsid w:val="000B0A55"/>
    <w:rsid w:val="000F28E0"/>
    <w:rsid w:val="001021C8"/>
    <w:rsid w:val="00105D21"/>
    <w:rsid w:val="00110B65"/>
    <w:rsid w:val="001318AF"/>
    <w:rsid w:val="0013555F"/>
    <w:rsid w:val="00156AA7"/>
    <w:rsid w:val="0016019F"/>
    <w:rsid w:val="001602DD"/>
    <w:rsid w:val="001779E0"/>
    <w:rsid w:val="001B4117"/>
    <w:rsid w:val="001E3259"/>
    <w:rsid w:val="001E6701"/>
    <w:rsid w:val="001F5AD7"/>
    <w:rsid w:val="001F6974"/>
    <w:rsid w:val="0022129B"/>
    <w:rsid w:val="0024148A"/>
    <w:rsid w:val="00247968"/>
    <w:rsid w:val="00253FD7"/>
    <w:rsid w:val="002655EE"/>
    <w:rsid w:val="002B1DB9"/>
    <w:rsid w:val="002D7CB0"/>
    <w:rsid w:val="002D7D27"/>
    <w:rsid w:val="002F6604"/>
    <w:rsid w:val="002F6722"/>
    <w:rsid w:val="002F7621"/>
    <w:rsid w:val="002F7DDE"/>
    <w:rsid w:val="00307DEA"/>
    <w:rsid w:val="003228E7"/>
    <w:rsid w:val="0035036B"/>
    <w:rsid w:val="00387106"/>
    <w:rsid w:val="003B3472"/>
    <w:rsid w:val="003B36CC"/>
    <w:rsid w:val="003C0F01"/>
    <w:rsid w:val="003D6488"/>
    <w:rsid w:val="003F1448"/>
    <w:rsid w:val="00407A8F"/>
    <w:rsid w:val="00464174"/>
    <w:rsid w:val="00471F46"/>
    <w:rsid w:val="004838DD"/>
    <w:rsid w:val="004A32FB"/>
    <w:rsid w:val="004A7DB5"/>
    <w:rsid w:val="004B4BF4"/>
    <w:rsid w:val="004D0313"/>
    <w:rsid w:val="005072C0"/>
    <w:rsid w:val="00530AF5"/>
    <w:rsid w:val="00543A4F"/>
    <w:rsid w:val="00552F0B"/>
    <w:rsid w:val="00580DE0"/>
    <w:rsid w:val="005A274E"/>
    <w:rsid w:val="005C4AA5"/>
    <w:rsid w:val="005C6014"/>
    <w:rsid w:val="005D3070"/>
    <w:rsid w:val="005D40B0"/>
    <w:rsid w:val="005F0EDD"/>
    <w:rsid w:val="00624897"/>
    <w:rsid w:val="0063697B"/>
    <w:rsid w:val="006373F1"/>
    <w:rsid w:val="006405CE"/>
    <w:rsid w:val="00661F4F"/>
    <w:rsid w:val="006A3229"/>
    <w:rsid w:val="006A7CB7"/>
    <w:rsid w:val="006C14B9"/>
    <w:rsid w:val="006C6DA6"/>
    <w:rsid w:val="006D56BB"/>
    <w:rsid w:val="0071561D"/>
    <w:rsid w:val="007165C0"/>
    <w:rsid w:val="00734E72"/>
    <w:rsid w:val="007601B5"/>
    <w:rsid w:val="007B66E6"/>
    <w:rsid w:val="007B733A"/>
    <w:rsid w:val="007C0575"/>
    <w:rsid w:val="007C274F"/>
    <w:rsid w:val="007D67A6"/>
    <w:rsid w:val="007D78B8"/>
    <w:rsid w:val="0081179F"/>
    <w:rsid w:val="00825403"/>
    <w:rsid w:val="00825FF7"/>
    <w:rsid w:val="0086488B"/>
    <w:rsid w:val="008A54C7"/>
    <w:rsid w:val="008B5294"/>
    <w:rsid w:val="008C74D9"/>
    <w:rsid w:val="00920AB0"/>
    <w:rsid w:val="00957CEE"/>
    <w:rsid w:val="00971ECB"/>
    <w:rsid w:val="009B77D2"/>
    <w:rsid w:val="009D347F"/>
    <w:rsid w:val="00A14BB9"/>
    <w:rsid w:val="00A1767C"/>
    <w:rsid w:val="00A32640"/>
    <w:rsid w:val="00A422CF"/>
    <w:rsid w:val="00A47765"/>
    <w:rsid w:val="00A74ECF"/>
    <w:rsid w:val="00A8680F"/>
    <w:rsid w:val="00AA6320"/>
    <w:rsid w:val="00AB405C"/>
    <w:rsid w:val="00AC050C"/>
    <w:rsid w:val="00AD7FD1"/>
    <w:rsid w:val="00B0133D"/>
    <w:rsid w:val="00B266CF"/>
    <w:rsid w:val="00B34EF7"/>
    <w:rsid w:val="00B44179"/>
    <w:rsid w:val="00B71223"/>
    <w:rsid w:val="00B82D49"/>
    <w:rsid w:val="00B86CC5"/>
    <w:rsid w:val="00B91359"/>
    <w:rsid w:val="00B97B5B"/>
    <w:rsid w:val="00BA0A6D"/>
    <w:rsid w:val="00BC3E40"/>
    <w:rsid w:val="00BE00AA"/>
    <w:rsid w:val="00BE66B9"/>
    <w:rsid w:val="00BE6C43"/>
    <w:rsid w:val="00C74737"/>
    <w:rsid w:val="00C95F30"/>
    <w:rsid w:val="00CB315C"/>
    <w:rsid w:val="00CC029B"/>
    <w:rsid w:val="00CF50CC"/>
    <w:rsid w:val="00D67CCE"/>
    <w:rsid w:val="00D96D01"/>
    <w:rsid w:val="00DA282F"/>
    <w:rsid w:val="00DA284F"/>
    <w:rsid w:val="00DC5039"/>
    <w:rsid w:val="00DD61EF"/>
    <w:rsid w:val="00E16427"/>
    <w:rsid w:val="00E32CA5"/>
    <w:rsid w:val="00E570F6"/>
    <w:rsid w:val="00E610C9"/>
    <w:rsid w:val="00E615FE"/>
    <w:rsid w:val="00E7087E"/>
    <w:rsid w:val="00E80C7A"/>
    <w:rsid w:val="00E85F7A"/>
    <w:rsid w:val="00E87941"/>
    <w:rsid w:val="00E90403"/>
    <w:rsid w:val="00EA4504"/>
    <w:rsid w:val="00EC6283"/>
    <w:rsid w:val="00EE44C8"/>
    <w:rsid w:val="00F57C4E"/>
    <w:rsid w:val="00F67917"/>
    <w:rsid w:val="00F702D5"/>
    <w:rsid w:val="00F71F6D"/>
    <w:rsid w:val="00F73FA2"/>
    <w:rsid w:val="00F76D0F"/>
    <w:rsid w:val="00F92FA9"/>
    <w:rsid w:val="00FB7C86"/>
    <w:rsid w:val="00FC6A22"/>
    <w:rsid w:val="00FD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6146D51D"/>
  <w15:docId w15:val="{060375B3-C0E1-4DC2-87E2-326D2B0B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paragraph" w:customStyle="1" w:styleId="List0">
    <w:name w:val="List 0"/>
    <w:basedOn w:val="ImportWordListStyleDefinition1939829665"/>
    <w:semiHidden/>
    <w:pPr>
      <w:numPr>
        <w:numId w:val="1"/>
      </w:numPr>
    </w:pPr>
  </w:style>
  <w:style w:type="paragraph" w:customStyle="1" w:styleId="ImportWordListStyleDefinition1939829665">
    <w:name w:val="Import Word List Style Definition 1939829665"/>
    <w:pPr>
      <w:numPr>
        <w:numId w:val="2"/>
      </w:numPr>
    </w:pPr>
  </w:style>
  <w:style w:type="paragraph" w:customStyle="1" w:styleId="ImportWordListStyleDefinition2117674007">
    <w:name w:val="Import Word List Style Definition 2117674007"/>
    <w:pPr>
      <w:numPr>
        <w:numId w:val="4"/>
      </w:numPr>
    </w:pPr>
  </w:style>
  <w:style w:type="paragraph" w:styleId="Header">
    <w:name w:val="header"/>
    <w:basedOn w:val="Normal"/>
    <w:link w:val="HeaderChar"/>
    <w:uiPriority w:val="99"/>
    <w:locked/>
    <w:rsid w:val="005C4AA5"/>
    <w:pPr>
      <w:tabs>
        <w:tab w:val="center" w:pos="4320"/>
        <w:tab w:val="right" w:pos="8640"/>
      </w:tabs>
    </w:pPr>
  </w:style>
  <w:style w:type="character" w:customStyle="1" w:styleId="HeaderChar">
    <w:name w:val="Header Char"/>
    <w:basedOn w:val="DefaultParagraphFont"/>
    <w:link w:val="Header"/>
    <w:uiPriority w:val="99"/>
    <w:rsid w:val="005C4AA5"/>
    <w:rPr>
      <w:sz w:val="24"/>
      <w:szCs w:val="24"/>
    </w:rPr>
  </w:style>
  <w:style w:type="paragraph" w:styleId="Footer">
    <w:name w:val="footer"/>
    <w:basedOn w:val="Normal"/>
    <w:link w:val="FooterChar"/>
    <w:locked/>
    <w:rsid w:val="005C4AA5"/>
    <w:pPr>
      <w:tabs>
        <w:tab w:val="center" w:pos="4320"/>
        <w:tab w:val="right" w:pos="8640"/>
      </w:tabs>
    </w:pPr>
  </w:style>
  <w:style w:type="character" w:customStyle="1" w:styleId="FooterChar">
    <w:name w:val="Footer Char"/>
    <w:basedOn w:val="DefaultParagraphFont"/>
    <w:link w:val="Footer"/>
    <w:rsid w:val="005C4AA5"/>
    <w:rPr>
      <w:sz w:val="24"/>
      <w:szCs w:val="24"/>
    </w:rPr>
  </w:style>
  <w:style w:type="paragraph" w:styleId="BalloonText">
    <w:name w:val="Balloon Text"/>
    <w:basedOn w:val="Normal"/>
    <w:link w:val="BalloonTextChar"/>
    <w:locked/>
    <w:rsid w:val="00920AB0"/>
    <w:rPr>
      <w:rFonts w:ascii="Tahoma" w:hAnsi="Tahoma" w:cs="Tahoma"/>
      <w:sz w:val="16"/>
      <w:szCs w:val="16"/>
    </w:rPr>
  </w:style>
  <w:style w:type="character" w:customStyle="1" w:styleId="BalloonTextChar">
    <w:name w:val="Balloon Text Char"/>
    <w:basedOn w:val="DefaultParagraphFont"/>
    <w:link w:val="BalloonText"/>
    <w:rsid w:val="00920AB0"/>
    <w:rPr>
      <w:rFonts w:ascii="Tahoma" w:hAnsi="Tahoma" w:cs="Tahoma"/>
      <w:sz w:val="16"/>
      <w:szCs w:val="16"/>
    </w:rPr>
  </w:style>
  <w:style w:type="paragraph" w:styleId="BodyText2">
    <w:name w:val="Body Text 2"/>
    <w:basedOn w:val="Normal"/>
    <w:link w:val="BodyText2Char"/>
    <w:locked/>
    <w:rsid w:val="004A7DB5"/>
    <w:pPr>
      <w:widowControl w:val="0"/>
      <w:tabs>
        <w:tab w:val="center" w:pos="4725"/>
      </w:tabs>
      <w:jc w:val="center"/>
    </w:pPr>
    <w:rPr>
      <w:b/>
      <w:snapToGrid w:val="0"/>
      <w:sz w:val="56"/>
      <w:szCs w:val="20"/>
      <w:lang w:val="x-none" w:eastAsia="x-none"/>
    </w:rPr>
  </w:style>
  <w:style w:type="character" w:customStyle="1" w:styleId="BodyText2Char">
    <w:name w:val="Body Text 2 Char"/>
    <w:basedOn w:val="DefaultParagraphFont"/>
    <w:link w:val="BodyText2"/>
    <w:rsid w:val="004A7DB5"/>
    <w:rPr>
      <w:b/>
      <w:snapToGrid w:val="0"/>
      <w:sz w:val="56"/>
      <w:lang w:val="x-none" w:eastAsia="x-none"/>
    </w:rPr>
  </w:style>
  <w:style w:type="character" w:styleId="CommentReference">
    <w:name w:val="annotation reference"/>
    <w:basedOn w:val="DefaultParagraphFont"/>
    <w:semiHidden/>
    <w:unhideWhenUsed/>
    <w:locked/>
    <w:rsid w:val="002F6722"/>
    <w:rPr>
      <w:sz w:val="16"/>
      <w:szCs w:val="16"/>
    </w:rPr>
  </w:style>
  <w:style w:type="paragraph" w:styleId="CommentText">
    <w:name w:val="annotation text"/>
    <w:basedOn w:val="Normal"/>
    <w:link w:val="CommentTextChar"/>
    <w:semiHidden/>
    <w:unhideWhenUsed/>
    <w:locked/>
    <w:rsid w:val="002F6722"/>
    <w:rPr>
      <w:sz w:val="20"/>
      <w:szCs w:val="20"/>
    </w:rPr>
  </w:style>
  <w:style w:type="character" w:customStyle="1" w:styleId="CommentTextChar">
    <w:name w:val="Comment Text Char"/>
    <w:basedOn w:val="DefaultParagraphFont"/>
    <w:link w:val="CommentText"/>
    <w:semiHidden/>
    <w:rsid w:val="002F6722"/>
  </w:style>
  <w:style w:type="paragraph" w:styleId="CommentSubject">
    <w:name w:val="annotation subject"/>
    <w:basedOn w:val="CommentText"/>
    <w:next w:val="CommentText"/>
    <w:link w:val="CommentSubjectChar"/>
    <w:semiHidden/>
    <w:unhideWhenUsed/>
    <w:locked/>
    <w:rsid w:val="002F6722"/>
    <w:rPr>
      <w:b/>
      <w:bCs/>
    </w:rPr>
  </w:style>
  <w:style w:type="character" w:customStyle="1" w:styleId="CommentSubjectChar">
    <w:name w:val="Comment Subject Char"/>
    <w:basedOn w:val="CommentTextChar"/>
    <w:link w:val="CommentSubject"/>
    <w:semiHidden/>
    <w:rsid w:val="002F6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0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0AA4-866D-4705-A308-13B76F06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Vickie Thomas</cp:lastModifiedBy>
  <cp:revision>7</cp:revision>
  <cp:lastPrinted>2013-09-14T20:11:00Z</cp:lastPrinted>
  <dcterms:created xsi:type="dcterms:W3CDTF">2015-07-28T14:06:00Z</dcterms:created>
  <dcterms:modified xsi:type="dcterms:W3CDTF">2015-09-29T21:36:00Z</dcterms:modified>
</cp:coreProperties>
</file>